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74" w:rsidRDefault="00DD636E" w:rsidP="00DD636E">
      <w:pPr>
        <w:suppressAutoHyphens w:val="0"/>
        <w:spacing w:line="360" w:lineRule="auto"/>
        <w:ind w:firstLine="708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DD636E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</w:p>
    <w:p w:rsidR="00CE4BC0" w:rsidRDefault="00CE4BC0" w:rsidP="00CE4BC0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Projekt „Bądź aktywny – załóż firmę!” współfinansowany ze środków unii Europejskiej w ramach  Europejskiego Funduszu Społecznego, realizowany  </w:t>
      </w:r>
    </w:p>
    <w:p w:rsidR="00CE4BC0" w:rsidRDefault="00CE4BC0" w:rsidP="00CE4BC0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przez HOG POLSKA Jakub Gibała w partnerstwie z AMD </w:t>
      </w:r>
      <w:proofErr w:type="spellStart"/>
      <w:r>
        <w:rPr>
          <w:rFonts w:cs="Calibri"/>
          <w:sz w:val="18"/>
          <w:szCs w:val="18"/>
        </w:rPr>
        <w:t>Group</w:t>
      </w:r>
      <w:proofErr w:type="spellEnd"/>
      <w:r>
        <w:rPr>
          <w:rFonts w:cs="Calibri"/>
          <w:sz w:val="18"/>
          <w:szCs w:val="18"/>
        </w:rPr>
        <w:t xml:space="preserve">, </w:t>
      </w:r>
      <w:r>
        <w:rPr>
          <w:rFonts w:cs="Calibri"/>
          <w:sz w:val="18"/>
          <w:szCs w:val="18"/>
        </w:rPr>
        <w:br/>
        <w:t>na podstawie Umowy nr UDA-POKL.08.01.02-18-200/14-00 zawartej z Wojewódzkim Urzędem Pracy w Rzeszowie w ramach Programu Operacyjnego Kapitał Ludzki</w:t>
      </w:r>
    </w:p>
    <w:p w:rsidR="00CE4BC0" w:rsidRDefault="00CE4BC0" w:rsidP="00CE4BC0">
      <w:pPr>
        <w:jc w:val="center"/>
        <w:rPr>
          <w:rFonts w:cs="Calibri"/>
          <w:sz w:val="18"/>
          <w:szCs w:val="18"/>
        </w:rPr>
      </w:pPr>
    </w:p>
    <w:p w:rsidR="00CE4BC0" w:rsidRDefault="00CE4BC0" w:rsidP="003D2C9F">
      <w:pPr>
        <w:jc w:val="center"/>
        <w:rPr>
          <w:rFonts w:cs="Calibri"/>
          <w:sz w:val="18"/>
          <w:szCs w:val="18"/>
        </w:rPr>
      </w:pPr>
      <w:bookmarkStart w:id="0" w:name="_GoBack"/>
      <w:bookmarkEnd w:id="0"/>
      <w:r>
        <w:rPr>
          <w:rFonts w:cs="Calibri"/>
          <w:sz w:val="18"/>
          <w:szCs w:val="18"/>
        </w:rPr>
        <w:t xml:space="preserve">Priorytet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VIII. Regionalne kadry gospodarki</w:t>
      </w:r>
    </w:p>
    <w:p w:rsidR="00CE4BC0" w:rsidRDefault="00CE4BC0" w:rsidP="003D2C9F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Działanie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8.1. Rozwój pracowników i przedsiębiorstw w regionie</w:t>
      </w:r>
    </w:p>
    <w:p w:rsidR="00CE4BC0" w:rsidRDefault="00CE4BC0" w:rsidP="003D2C9F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Poddziałanie </w:t>
      </w:r>
      <w:r>
        <w:rPr>
          <w:rFonts w:cs="Calibri"/>
          <w:sz w:val="18"/>
          <w:szCs w:val="18"/>
        </w:rPr>
        <w:tab/>
        <w:t>8.1.2.Wsparcie procesów adaptacyjnych i modernizacyjnych w regionie</w:t>
      </w:r>
    </w:p>
    <w:p w:rsidR="00CE4BC0" w:rsidRDefault="00CE4BC0" w:rsidP="003D2C9F">
      <w:pPr>
        <w:jc w:val="center"/>
        <w:rPr>
          <w:rFonts w:cs="Calibri"/>
          <w:b/>
          <w:sz w:val="18"/>
          <w:szCs w:val="18"/>
        </w:rPr>
      </w:pPr>
    </w:p>
    <w:p w:rsidR="00CE4BC0" w:rsidRPr="003A0015" w:rsidRDefault="00CE4BC0" w:rsidP="00CE4BC0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HARMONOGRAM RZECZOWO – FINANSOWY INWESTYCJI</w:t>
      </w:r>
    </w:p>
    <w:p w:rsidR="00CE4BC0" w:rsidRDefault="00CE4BC0" w:rsidP="00CE4BC0">
      <w:pPr>
        <w:spacing w:line="360" w:lineRule="auto"/>
        <w:rPr>
          <w:rFonts w:cs="Calibri"/>
          <w:b/>
          <w:bCs/>
        </w:rPr>
      </w:pPr>
    </w:p>
    <w:p w:rsidR="00CE4BC0" w:rsidRDefault="00CE4BC0" w:rsidP="00CE4BC0">
      <w:pPr>
        <w:spacing w:line="360" w:lineRule="auto"/>
        <w:rPr>
          <w:rFonts w:cs="Calibri"/>
          <w:b/>
          <w:bCs/>
        </w:rPr>
      </w:pPr>
    </w:p>
    <w:p w:rsidR="00CE4BC0" w:rsidRDefault="00CE4BC0" w:rsidP="00CE4BC0">
      <w:pPr>
        <w:spacing w:line="360" w:lineRule="auto"/>
        <w:rPr>
          <w:rFonts w:cs="Calibri"/>
          <w:bCs/>
        </w:rPr>
      </w:pPr>
      <w:r>
        <w:rPr>
          <w:rFonts w:cs="Calibri"/>
          <w:b/>
          <w:bCs/>
        </w:rPr>
        <w:t xml:space="preserve">Dane Uczestnika Projektu: </w:t>
      </w:r>
      <w:r>
        <w:rPr>
          <w:rFonts w:cs="Calibri"/>
          <w:bCs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CE4BC0" w:rsidRDefault="00CE4BC0" w:rsidP="00CE4BC0">
      <w:pPr>
        <w:spacing w:line="360" w:lineRule="auto"/>
        <w:rPr>
          <w:rFonts w:cs="Calibri"/>
          <w:bCs/>
        </w:rPr>
      </w:pPr>
      <w:r>
        <w:rPr>
          <w:rFonts w:cs="Calibri"/>
          <w:b/>
          <w:bCs/>
        </w:rPr>
        <w:t>Prowadzącego działalność gospodarczą</w:t>
      </w:r>
      <w:r>
        <w:rPr>
          <w:rFonts w:cs="Calibri"/>
          <w:bCs/>
        </w:rPr>
        <w:t>: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BC0" w:rsidRDefault="00CE4BC0" w:rsidP="00CE4BC0">
      <w:pPr>
        <w:spacing w:line="360" w:lineRule="auto"/>
        <w:rPr>
          <w:rFonts w:cs="Calibri"/>
          <w:bCs/>
        </w:rPr>
      </w:pPr>
    </w:p>
    <w:p w:rsidR="00CE4BC0" w:rsidRDefault="00CE4BC0" w:rsidP="00CE4BC0">
      <w:pPr>
        <w:spacing w:line="360" w:lineRule="auto"/>
        <w:rPr>
          <w:rFonts w:cs="Calibri"/>
          <w:bCs/>
        </w:rPr>
      </w:pPr>
    </w:p>
    <w:p w:rsidR="00CE4BC0" w:rsidRDefault="00CE4BC0" w:rsidP="00CE4BC0">
      <w:pPr>
        <w:spacing w:line="360" w:lineRule="auto"/>
        <w:rPr>
          <w:rFonts w:cs="Calibri"/>
          <w:bCs/>
        </w:rPr>
      </w:pPr>
    </w:p>
    <w:p w:rsidR="00CE4BC0" w:rsidRDefault="00CE4BC0" w:rsidP="00CE4BC0">
      <w:pPr>
        <w:spacing w:line="360" w:lineRule="auto"/>
        <w:rPr>
          <w:rFonts w:cs="Calibri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4"/>
        <w:gridCol w:w="1255"/>
        <w:gridCol w:w="744"/>
        <w:gridCol w:w="2259"/>
        <w:gridCol w:w="1669"/>
        <w:gridCol w:w="930"/>
        <w:gridCol w:w="720"/>
        <w:gridCol w:w="101"/>
        <w:gridCol w:w="1338"/>
        <w:gridCol w:w="405"/>
        <w:gridCol w:w="1750"/>
        <w:gridCol w:w="1780"/>
      </w:tblGrid>
      <w:tr w:rsidR="00CE4BC0" w:rsidTr="00255618">
        <w:tc>
          <w:tcPr>
            <w:tcW w:w="9111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caps/>
                <w:sz w:val="18"/>
                <w:szCs w:val="18"/>
              </w:rPr>
            </w:pPr>
            <w:r>
              <w:rPr>
                <w:rFonts w:cs="Calibri"/>
                <w:caps/>
                <w:sz w:val="18"/>
                <w:szCs w:val="18"/>
              </w:rPr>
              <w:lastRenderedPageBreak/>
              <w:t>Planowany termin rozpoczęcia i zakończenia realizacji działań kwalifikowanych:</w:t>
            </w:r>
          </w:p>
        </w:tc>
        <w:tc>
          <w:tcPr>
            <w:tcW w:w="5374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caps/>
                <w:sz w:val="18"/>
                <w:szCs w:val="18"/>
              </w:rPr>
            </w:pPr>
            <w:r>
              <w:rPr>
                <w:rFonts w:cs="Calibri"/>
                <w:caps/>
                <w:sz w:val="18"/>
                <w:szCs w:val="18"/>
              </w:rPr>
              <w:t xml:space="preserve">od:  …...................... r. </w:t>
            </w:r>
          </w:p>
          <w:p w:rsidR="00CE4BC0" w:rsidRDefault="00CE4BC0" w:rsidP="00255618">
            <w:pPr>
              <w:rPr>
                <w:rFonts w:cs="Calibri"/>
                <w:caps/>
                <w:sz w:val="18"/>
                <w:szCs w:val="18"/>
              </w:rPr>
            </w:pPr>
            <w:r>
              <w:rPr>
                <w:rFonts w:cs="Calibri"/>
                <w:caps/>
                <w:sz w:val="18"/>
                <w:szCs w:val="18"/>
              </w:rPr>
              <w:t>do:  …...................... r.</w:t>
            </w:r>
          </w:p>
        </w:tc>
      </w:tr>
      <w:tr w:rsidR="00CE4BC0" w:rsidTr="00255618">
        <w:trPr>
          <w:trHeight w:val="879"/>
        </w:trPr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 xml:space="preserve">Koszty kwalifikowane do dofinansowania są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kosztami brutto</w:t>
            </w: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</w:tr>
      <w:tr w:rsidR="00CE4BC0" w:rsidTr="00255618"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cap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1: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2: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3: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rPr>
          <w:trHeight w:val="387"/>
        </w:trPr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4: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5: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6: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projektu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Okres realizacji od miesiąc/2015 do miesiąc/2015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caps w:val="0"/>
                <w:sz w:val="18"/>
                <w:szCs w:val="18"/>
                <w:lang w:val="pl-PL"/>
              </w:rPr>
              <w:t>Rodzaj wydatków kwalifikowanych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Całkowity koszt wydatku</w:t>
            </w:r>
          </w:p>
        </w:tc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Dotacja inwestycyjna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Środki własne </w:t>
            </w:r>
            <w:r>
              <w:rPr>
                <w:rFonts w:cs="Calibri"/>
                <w:b/>
                <w:i/>
                <w:sz w:val="18"/>
                <w:szCs w:val="18"/>
              </w:rPr>
              <w:t>(jeśli dotyczy)</w:t>
            </w:r>
          </w:p>
        </w:tc>
      </w:tr>
      <w:tr w:rsidR="00CE4BC0" w:rsidTr="00255618">
        <w:tc>
          <w:tcPr>
            <w:tcW w:w="153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pStyle w:val="classification"/>
              <w:snapToGrid w:val="0"/>
              <w:rPr>
                <w:rFonts w:ascii="Calibri" w:hAnsi="Calibri" w:cs="Calibri"/>
                <w:caps w:val="0"/>
                <w:sz w:val="18"/>
                <w:szCs w:val="18"/>
                <w:lang w:val="pl-P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% całkowitych kosztów wydatku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kwota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5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7. Rodzaj działania/kosztów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14485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Uzasadnienie wydatku 7:</w:t>
            </w: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</w:tr>
      <w:tr w:rsidR="00CE4BC0" w:rsidTr="00255618">
        <w:tc>
          <w:tcPr>
            <w:tcW w:w="3533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wydatków ogółem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Wnioskowana kwota dotacji inwestycyjnej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CE4BC0" w:rsidRDefault="00CE4BC0" w:rsidP="00255618">
            <w:pPr>
              <w:snapToGri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Wysokość wkładu własnego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CE4BC0" w:rsidRDefault="00CE4BC0" w:rsidP="00255618">
            <w:pPr>
              <w:snapToGri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CE4BC0" w:rsidRPr="003A0015" w:rsidRDefault="00CE4BC0" w:rsidP="00CE4BC0">
      <w:pPr>
        <w:rPr>
          <w:rFonts w:cs="Calibri"/>
          <w:b/>
        </w:rPr>
      </w:pPr>
      <w:r>
        <w:rPr>
          <w:rFonts w:cs="Calibri"/>
          <w:b/>
          <w:sz w:val="18"/>
          <w:szCs w:val="18"/>
        </w:rPr>
        <w:t xml:space="preserve">                                                                       </w:t>
      </w:r>
      <w:r>
        <w:rPr>
          <w:rFonts w:cs="Calibri"/>
          <w:b/>
        </w:rPr>
        <w:t>Zbiorczy harmonogram rzeczowo- finansowy inwestycji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1284"/>
        <w:gridCol w:w="3503"/>
        <w:gridCol w:w="1701"/>
        <w:gridCol w:w="1125"/>
        <w:gridCol w:w="1102"/>
        <w:gridCol w:w="1132"/>
      </w:tblGrid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Plan wdrożenia wydatku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Rodzaj wydatków kwalifikowanych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ogółem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miesiąc/rok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miesiąc/rok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miesiąc/rok</w:t>
            </w: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  <w:p w:rsidR="00CE4BC0" w:rsidRDefault="00CE4BC0" w:rsidP="00255618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E4BC0" w:rsidTr="00CE4B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Ogółem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C0" w:rsidRDefault="00CE4BC0" w:rsidP="00255618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CE4BC0" w:rsidRDefault="00CE4BC0" w:rsidP="00CE4BC0">
      <w:pPr>
        <w:rPr>
          <w:rFonts w:cs="Calibri"/>
          <w:sz w:val="18"/>
          <w:szCs w:val="18"/>
        </w:rPr>
      </w:pPr>
    </w:p>
    <w:p w:rsidR="00CE4BC0" w:rsidRDefault="00CE4BC0" w:rsidP="00CE4BC0">
      <w:pPr>
        <w:ind w:left="10801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………………………………………………………………</w:t>
      </w:r>
    </w:p>
    <w:p w:rsidR="00CE4BC0" w:rsidRDefault="00CE4BC0" w:rsidP="00CE4BC0">
      <w:pPr>
        <w:ind w:left="10801" w:firstLine="720"/>
        <w:jc w:val="right"/>
      </w:pPr>
      <w:r>
        <w:rPr>
          <w:rFonts w:cs="Calibri"/>
          <w:b/>
          <w:sz w:val="18"/>
          <w:szCs w:val="18"/>
        </w:rPr>
        <w:t xml:space="preserve">Data i podpis uczestnika projektu  </w:t>
      </w:r>
    </w:p>
    <w:p w:rsidR="00CE4BC0" w:rsidRPr="005057C4" w:rsidRDefault="00CE4BC0" w:rsidP="00CE4BC0"/>
    <w:p w:rsidR="00CE4BC0" w:rsidRPr="00DD636E" w:rsidRDefault="00CE4BC0" w:rsidP="00DD636E">
      <w:pPr>
        <w:suppressAutoHyphens w:val="0"/>
        <w:spacing w:line="360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sectPr w:rsidR="00CE4BC0" w:rsidRPr="00DD636E" w:rsidSect="00CE4BC0">
      <w:headerReference w:type="default" r:id="rId8"/>
      <w:footerReference w:type="default" r:id="rId9"/>
      <w:pgSz w:w="16838" w:h="11906" w:orient="landscape"/>
      <w:pgMar w:top="720" w:right="720" w:bottom="720" w:left="720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DC" w:rsidRDefault="009F43DC" w:rsidP="004A37E5">
      <w:r>
        <w:separator/>
      </w:r>
    </w:p>
  </w:endnote>
  <w:endnote w:type="continuationSeparator" w:id="0">
    <w:p w:rsidR="009F43DC" w:rsidRDefault="009F43DC" w:rsidP="004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4" w:rsidRDefault="00DB4DDD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="00CE4BC0">
      <w:rPr>
        <w:b/>
        <w:sz w:val="16"/>
        <w:szCs w:val="16"/>
      </w:rPr>
      <w:t xml:space="preserve">                                                                                                   </w:t>
    </w:r>
    <w:r w:rsidR="00955E74">
      <w:rPr>
        <w:b/>
        <w:sz w:val="16"/>
        <w:szCs w:val="16"/>
      </w:rPr>
      <w:t xml:space="preserve">Biuro projektu: 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 w:rsidR="00CE4BC0">
      <w:rPr>
        <w:sz w:val="16"/>
        <w:szCs w:val="16"/>
      </w:rPr>
      <w:t xml:space="preserve">                                                                                                   </w:t>
    </w:r>
    <w:r>
      <w:rPr>
        <w:sz w:val="16"/>
        <w:szCs w:val="16"/>
      </w:rPr>
      <w:t>HOG POLSKA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</w:r>
    <w:r w:rsidR="00CE4BC0">
      <w:rPr>
        <w:sz w:val="16"/>
        <w:szCs w:val="16"/>
      </w:rPr>
      <w:t xml:space="preserve">                                                                     </w:t>
    </w:r>
    <w:r w:rsidR="00955E74">
      <w:rPr>
        <w:sz w:val="16"/>
        <w:szCs w:val="16"/>
      </w:rPr>
      <w:t>ul. Piłsudskiego 34, 35-001 Rzeszów (C.H. EUROPA II - 4 piętro),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CE4BC0" w:rsidRPr="003D2C9F">
      <w:rPr>
        <w:sz w:val="16"/>
        <w:szCs w:val="16"/>
      </w:rPr>
      <w:t xml:space="preserve">                                                                        </w:t>
    </w:r>
    <w:r w:rsidR="00955E74" w:rsidRPr="00DB4DDD">
      <w:rPr>
        <w:sz w:val="16"/>
        <w:szCs w:val="16"/>
        <w:lang w:val="en-US"/>
      </w:rPr>
      <w:t xml:space="preserve">tel. 17 741 10 14 </w:t>
    </w:r>
    <w:proofErr w:type="spellStart"/>
    <w:r w:rsidR="00955E74" w:rsidRPr="00DB4DDD">
      <w:rPr>
        <w:sz w:val="16"/>
        <w:szCs w:val="16"/>
        <w:lang w:val="en-US"/>
      </w:rPr>
      <w:t>lub</w:t>
    </w:r>
    <w:proofErr w:type="spellEnd"/>
    <w:r w:rsidR="00955E74" w:rsidRPr="00DB4DDD">
      <w:rPr>
        <w:sz w:val="16"/>
        <w:szCs w:val="16"/>
        <w:lang w:val="en-US"/>
      </w:rPr>
      <w:t xml:space="preserve"> </w:t>
    </w:r>
    <w:r w:rsidR="005008AF" w:rsidRPr="005008AF">
      <w:rPr>
        <w:sz w:val="16"/>
        <w:szCs w:val="16"/>
        <w:lang w:val="en-US"/>
      </w:rPr>
      <w:t>698 693 340</w:t>
    </w:r>
    <w:r w:rsidRPr="00DB4DDD">
      <w:rPr>
        <w:sz w:val="16"/>
        <w:szCs w:val="16"/>
        <w:lang w:val="en-US"/>
      </w:rPr>
      <w:t>, e-mail: biuro@hogpolska</w:t>
    </w:r>
    <w:r w:rsidR="00955E74" w:rsidRPr="00DB4DDD">
      <w:rPr>
        <w:sz w:val="16"/>
        <w:szCs w:val="16"/>
        <w:lang w:val="en-US"/>
      </w:rPr>
      <w:t>.pl</w:t>
    </w:r>
  </w:p>
  <w:p w:rsidR="00955E74" w:rsidRPr="003D2C9F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 w:rsidRPr="00DB4DDD">
      <w:rPr>
        <w:sz w:val="16"/>
        <w:szCs w:val="16"/>
        <w:lang w:val="en-US"/>
      </w:rPr>
      <w:tab/>
    </w:r>
    <w:r w:rsidR="00CE4BC0">
      <w:rPr>
        <w:sz w:val="16"/>
        <w:szCs w:val="16"/>
        <w:lang w:val="en-US"/>
      </w:rPr>
      <w:t xml:space="preserve">                                                                                         </w:t>
    </w:r>
    <w:r w:rsidRPr="003D2C9F">
      <w:rPr>
        <w:sz w:val="16"/>
        <w:szCs w:val="16"/>
        <w:lang w:val="en-US"/>
      </w:rPr>
      <w:t>http://www.hogpolska</w:t>
    </w:r>
    <w:r w:rsidR="00955E74" w:rsidRPr="003D2C9F">
      <w:rPr>
        <w:sz w:val="16"/>
        <w:szCs w:val="16"/>
        <w:lang w:val="en-US"/>
      </w:rPr>
      <w:t>.pl</w:t>
    </w:r>
    <w:r w:rsidR="00955E74" w:rsidRPr="003D2C9F">
      <w:rPr>
        <w:sz w:val="16"/>
        <w:szCs w:val="16"/>
        <w:lang w:val="en-US"/>
      </w:rPr>
      <w:tab/>
    </w:r>
  </w:p>
  <w:p w:rsidR="00955E74" w:rsidRPr="003D2C9F" w:rsidRDefault="00955E74" w:rsidP="00DB4DDD">
    <w:pPr>
      <w:pStyle w:val="Stopka"/>
      <w:tabs>
        <w:tab w:val="clear" w:pos="4536"/>
        <w:tab w:val="center" w:pos="4962"/>
      </w:tabs>
      <w:rPr>
        <w:b/>
        <w:sz w:val="16"/>
        <w:szCs w:val="16"/>
        <w:lang w:val="en-US"/>
      </w:rPr>
    </w:pPr>
  </w:p>
  <w:p w:rsidR="004A37E5" w:rsidRPr="003D2C9F" w:rsidRDefault="004A37E5" w:rsidP="004A37E5">
    <w:pPr>
      <w:pStyle w:val="Stopka"/>
      <w:tabs>
        <w:tab w:val="clear" w:pos="4536"/>
        <w:tab w:val="clear" w:pos="9072"/>
        <w:tab w:val="left" w:pos="6750"/>
      </w:tabs>
      <w:rPr>
        <w:lang w:val="en-US"/>
      </w:rPr>
    </w:pPr>
    <w:r w:rsidRPr="003D2C9F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DC" w:rsidRDefault="009F43DC" w:rsidP="004A37E5">
      <w:r>
        <w:separator/>
      </w:r>
    </w:p>
  </w:footnote>
  <w:footnote w:type="continuationSeparator" w:id="0">
    <w:p w:rsidR="009F43DC" w:rsidRDefault="009F43DC" w:rsidP="004A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D" w:rsidRDefault="00CE4BC0" w:rsidP="00B6399D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7F7DF0A0" wp14:editId="1D853472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1E61B" id="Grupa 3" o:spid="_x0000_s1026" style="position:absolute;margin-left:0;margin-top:.6pt;width:487.7pt;height:67.85pt;z-index:251661312;mso-wrap-distance-left:0;mso-wrap-distance-right:0;mso-position-horizontal:center;mso-position-horizontal-relative:margin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 anchorx="margin"/>
            </v:group>
          </w:pict>
        </mc:Fallback>
      </mc:AlternateContent>
    </w:r>
    <w:r w:rsidR="00B6399D"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 w:rsidR="00B6399D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5456D"/>
    <w:rsid w:val="00140974"/>
    <w:rsid w:val="00171834"/>
    <w:rsid w:val="00316E9A"/>
    <w:rsid w:val="003D2C9F"/>
    <w:rsid w:val="003D3510"/>
    <w:rsid w:val="0047352F"/>
    <w:rsid w:val="004A37E5"/>
    <w:rsid w:val="004C64C1"/>
    <w:rsid w:val="005008AF"/>
    <w:rsid w:val="006A3514"/>
    <w:rsid w:val="00701F4E"/>
    <w:rsid w:val="00755FDF"/>
    <w:rsid w:val="00842AED"/>
    <w:rsid w:val="008F4D18"/>
    <w:rsid w:val="00955E74"/>
    <w:rsid w:val="009F43DC"/>
    <w:rsid w:val="00A12524"/>
    <w:rsid w:val="00B4116A"/>
    <w:rsid w:val="00B45538"/>
    <w:rsid w:val="00B6399D"/>
    <w:rsid w:val="00CE4BC0"/>
    <w:rsid w:val="00DB4DDD"/>
    <w:rsid w:val="00DD636E"/>
    <w:rsid w:val="00EB505D"/>
    <w:rsid w:val="00F11C41"/>
    <w:rsid w:val="00F6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F6739D"/>
    <w:pPr>
      <w:spacing w:after="240"/>
      <w:jc w:val="center"/>
    </w:pPr>
    <w:rPr>
      <w:b/>
      <w:sz w:val="3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F673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F6739D"/>
    <w:rPr>
      <w:vertAlign w:val="superscript"/>
    </w:rPr>
  </w:style>
  <w:style w:type="character" w:styleId="Odwoanieprzypisudolnego">
    <w:name w:val="footnote reference"/>
    <w:rsid w:val="00F6739D"/>
    <w:rPr>
      <w:vertAlign w:val="superscript"/>
    </w:rPr>
  </w:style>
  <w:style w:type="paragraph" w:customStyle="1" w:styleId="classification">
    <w:name w:val="classification"/>
    <w:basedOn w:val="Normalny"/>
    <w:rsid w:val="00CE4BC0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FA6-8D57-495E-AA45-3BD2B61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2014-12-18T12:24:00Z</cp:lastPrinted>
  <dcterms:created xsi:type="dcterms:W3CDTF">2015-03-18T20:42:00Z</dcterms:created>
  <dcterms:modified xsi:type="dcterms:W3CDTF">2015-03-18T20:42:00Z</dcterms:modified>
</cp:coreProperties>
</file>