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A02560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OŚWIADCZENIE O WYSOKOŚCI OTRZYMANEJ POMOCY </w:t>
      </w:r>
      <w:r w:rsidRPr="00A02560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DE MINIMIS</w:t>
      </w:r>
      <w:r w:rsidRPr="00A02560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A02560">
        <w:rPr>
          <w:rFonts w:ascii="Calibri" w:eastAsia="Times New Roman" w:hAnsi="Calibri" w:cs="Arial"/>
          <w:b/>
          <w:sz w:val="18"/>
          <w:szCs w:val="18"/>
          <w:lang w:eastAsia="ar-SA"/>
        </w:rPr>
        <w:t>W BIEŻĄCYM ROKU PODATKOWYM ORAZ W 2 LATACH POPRZEDZAJĄCYCH</w:t>
      </w:r>
      <w:r w:rsidRPr="00A02560">
        <w:rPr>
          <w:rFonts w:ascii="Calibri" w:eastAsia="Times New Roman" w:hAnsi="Calibri" w:cs="Arial"/>
          <w:b/>
          <w:sz w:val="18"/>
          <w:szCs w:val="18"/>
          <w:vertAlign w:val="superscript"/>
          <w:lang w:eastAsia="ar-SA"/>
        </w:rPr>
        <w:footnoteReference w:id="1"/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A02560">
        <w:rPr>
          <w:rFonts w:ascii="Calibri" w:eastAsia="Times New Roman" w:hAnsi="Calibri" w:cs="Arial"/>
          <w:b/>
          <w:sz w:val="18"/>
          <w:szCs w:val="18"/>
          <w:lang w:eastAsia="ar-SA"/>
        </w:rPr>
        <w:br/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Ja niżej podpisany/a  </w:t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.....................................................................................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         </w:t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(imię i nazwisko)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zamieszkały/a  ....................................................................................................... 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             </w:t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(adres zamieszkania)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legitymujący/a się dowodem osobistym  o nr PESEL ...................................................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Świadoma/-y odpowiedzialności za składanie fałszywych zeznań lub zatajenie prawdy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oświadczam, że</w:t>
      </w:r>
    </w:p>
    <w:p w:rsidR="00A02560" w:rsidRPr="00A02560" w:rsidRDefault="00A02560" w:rsidP="00A02560">
      <w:pPr>
        <w:shd w:val="clear" w:color="auto" w:fill="FFFFFF"/>
        <w:suppressAutoHyphens/>
        <w:spacing w:before="283" w:after="0" w:line="360" w:lineRule="auto"/>
        <w:ind w:left="10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Tabela powinna zawierać zestawienie pomocy publicznej otrzymanej w okresie bieżącego roku podatkowym oraz dwóch poprzedzających go latach podatkowych;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477"/>
        <w:gridCol w:w="1873"/>
        <w:gridCol w:w="2126"/>
        <w:gridCol w:w="1559"/>
        <w:gridCol w:w="2657"/>
      </w:tblGrid>
      <w:tr w:rsidR="00A02560" w:rsidRPr="00A02560" w:rsidTr="00A02560">
        <w:trPr>
          <w:trHeight w:val="8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Organ udzielający pomocy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Podstawa prawna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Nr programu pomocowego, decyzji lub umowy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Dzień udzielenia pomocy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Wartość pomocy de </w:t>
            </w:r>
            <w:proofErr w:type="spellStart"/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minimis</w:t>
            </w:r>
            <w:proofErr w:type="spellEnd"/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  w [EURO]</w:t>
            </w:r>
          </w:p>
        </w:tc>
      </w:tr>
      <w:tr w:rsidR="00A02560" w:rsidRPr="00A02560" w:rsidTr="00A02560">
        <w:trPr>
          <w:trHeight w:val="405"/>
        </w:trPr>
        <w:tc>
          <w:tcPr>
            <w:tcW w:w="5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 xml:space="preserve">1.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A02560" w:rsidRPr="00A02560" w:rsidTr="00A02560">
        <w:trPr>
          <w:trHeight w:val="4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  <w:tr w:rsidR="00A02560" w:rsidRPr="00A02560" w:rsidTr="00A02560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  <w:r w:rsidRPr="00A02560"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560" w:rsidRPr="00A02560" w:rsidRDefault="00A02560" w:rsidP="00A0256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ar-SA"/>
              </w:rPr>
            </w:pPr>
          </w:p>
        </w:tc>
      </w:tr>
    </w:tbl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suma otrzymanej przeze mnie wartości pomocy wliczana do pomocy de </w:t>
      </w:r>
      <w:proofErr w:type="spellStart"/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minimis</w:t>
      </w:r>
      <w:proofErr w:type="spellEnd"/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na dzień ubiegania się o udział w projekcie pt. „</w:t>
      </w:r>
      <w:r>
        <w:rPr>
          <w:rFonts w:ascii="Calibri" w:eastAsia="Times New Roman" w:hAnsi="Calibri" w:cs="Times New Roman"/>
          <w:sz w:val="18"/>
          <w:szCs w:val="18"/>
          <w:lang w:eastAsia="ar-SA"/>
        </w:rPr>
        <w:t xml:space="preserve">Bądź </w:t>
      </w:r>
      <w:proofErr w:type="spellStart"/>
      <w:r>
        <w:rPr>
          <w:rFonts w:ascii="Calibri" w:eastAsia="Times New Roman" w:hAnsi="Calibri" w:cs="Times New Roman"/>
          <w:sz w:val="18"/>
          <w:szCs w:val="18"/>
          <w:lang w:eastAsia="ar-SA"/>
        </w:rPr>
        <w:t>aktywny-załóż</w:t>
      </w:r>
      <w:proofErr w:type="spellEnd"/>
      <w:r>
        <w:rPr>
          <w:rFonts w:ascii="Calibri" w:eastAsia="Times New Roman" w:hAnsi="Calibri" w:cs="Times New Roman"/>
          <w:sz w:val="18"/>
          <w:szCs w:val="18"/>
          <w:lang w:eastAsia="ar-SA"/>
        </w:rPr>
        <w:t xml:space="preserve"> firmę!”</w:t>
      </w:r>
      <w:r w:rsidRPr="00A02560">
        <w:rPr>
          <w:rFonts w:ascii="Calibri" w:eastAsia="Times New Roman" w:hAnsi="Calibri" w:cs="Times New Roman"/>
          <w:sz w:val="16"/>
          <w:szCs w:val="16"/>
          <w:lang w:eastAsia="ar-SA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(nr POKL.08.01.02-18-200</w:t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/14)</w:t>
      </w:r>
    </w:p>
    <w:p w:rsidR="00A02560" w:rsidRPr="00A02560" w:rsidRDefault="00A02560" w:rsidP="00A0256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tj. ........................................................................................................................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(dzień, miesiąc, rok)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wynosi: .........................................................................................................EURO </w:t>
      </w:r>
    </w:p>
    <w:p w:rsidR="00A02560" w:rsidRPr="00A02560" w:rsidRDefault="00A02560" w:rsidP="00A0256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słownie ........................................................................................................ EURO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spacing w:after="0" w:line="240" w:lineRule="auto"/>
        <w:ind w:left="859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………………...</w:t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  <w:t>...........                                              ………………..……….…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Podpis Uczestnika                                              Miejscowość i data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Załącznik:</w:t>
      </w:r>
    </w:p>
    <w:p w:rsidR="00A02560" w:rsidRPr="00A02560" w:rsidRDefault="00A02560" w:rsidP="00A02560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Kserokopia zaświadczenia dokumentującego otrzymanie pomocy de </w:t>
      </w:r>
      <w:proofErr w:type="spellStart"/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minimis</w:t>
      </w:r>
      <w:proofErr w:type="spellEnd"/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.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ar-SA"/>
        </w:rPr>
      </w:pPr>
      <w:bookmarkStart w:id="0" w:name="_GoBack"/>
      <w:bookmarkEnd w:id="0"/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A02560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OŚWIADCZENIE O NIEOTRZYMANIU POMOCY </w:t>
      </w:r>
      <w:r w:rsidRPr="00A02560">
        <w:rPr>
          <w:rFonts w:ascii="Calibri" w:eastAsia="Times New Roman" w:hAnsi="Calibri" w:cs="Arial"/>
          <w:b/>
          <w:i/>
          <w:sz w:val="18"/>
          <w:szCs w:val="18"/>
          <w:lang w:eastAsia="ar-SA"/>
        </w:rPr>
        <w:t>DE MINIMIS</w:t>
      </w:r>
      <w:r w:rsidRPr="00A02560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A02560">
        <w:rPr>
          <w:rFonts w:ascii="Calibri" w:eastAsia="Times New Roman" w:hAnsi="Calibri" w:cs="Arial"/>
          <w:b/>
          <w:sz w:val="18"/>
          <w:szCs w:val="18"/>
          <w:lang w:eastAsia="ar-SA"/>
        </w:rPr>
        <w:t>W BIEŻĄCYM ROKU PODATKOWYM ORAZ W 2 LATACH POPRZEDZAJĄCYCH</w:t>
      </w:r>
      <w:r w:rsidRPr="00A02560">
        <w:rPr>
          <w:rFonts w:ascii="Calibri" w:eastAsia="Times New Roman" w:hAnsi="Calibri" w:cs="Arial"/>
          <w:b/>
          <w:sz w:val="18"/>
          <w:szCs w:val="18"/>
          <w:lang w:eastAsia="ar-SA"/>
        </w:rPr>
        <w:br/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Ja niżej podpisany/a  </w:t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.....................................................................................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         </w:t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(imię i nazwisko)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zamieszkały/a  ....................................................................................................... 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                                 </w:t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  <w:t xml:space="preserve">(adres zamieszkania)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legitymujący/a się dowodem osobistym  o nr PESEL ...................................................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>Świadoma/-y odpowiedzialności za składanie fałszywych zeznań lub zatajenie prawdy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b/>
          <w:bCs/>
          <w:sz w:val="20"/>
          <w:szCs w:val="20"/>
          <w:lang w:eastAsia="ar-SA"/>
        </w:rPr>
        <w:t>oświadczam, że:</w:t>
      </w: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nie otrzymałam/-em, w bieżącym roku podatkowym oraz w poprzedzających go dwóch latach podatkowych pomocy de </w:t>
      </w:r>
      <w:proofErr w:type="spellStart"/>
      <w:r w:rsidRPr="00A02560">
        <w:rPr>
          <w:rFonts w:ascii="Calibri" w:eastAsia="Times New Roman" w:hAnsi="Calibri" w:cs="Times New Roman"/>
          <w:i/>
          <w:sz w:val="20"/>
          <w:szCs w:val="20"/>
          <w:lang w:eastAsia="ar-SA"/>
        </w:rPr>
        <w:t>minimis</w:t>
      </w:r>
      <w:proofErr w:type="spellEnd"/>
      <w:r w:rsidRPr="00A02560"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 z różnych źródeł i w różnych formach.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A02560">
        <w:rPr>
          <w:rFonts w:ascii="Calibri" w:eastAsia="Times New Roman" w:hAnsi="Calibri" w:cs="Times New Roman"/>
          <w:sz w:val="20"/>
          <w:szCs w:val="20"/>
          <w:lang w:eastAsia="ar-SA"/>
        </w:rPr>
        <w:tab/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hd w:val="clear" w:color="auto" w:fill="FFFFFF"/>
        <w:tabs>
          <w:tab w:val="left" w:leader="dot" w:pos="2645"/>
          <w:tab w:val="left" w:pos="5923"/>
          <w:tab w:val="left" w:leader="dot" w:pos="8107"/>
        </w:tabs>
        <w:suppressAutoHyphens/>
        <w:spacing w:after="0" w:line="240" w:lineRule="auto"/>
        <w:rPr>
          <w:rFonts w:ascii="Calibri" w:eastAsia="Times New Roman" w:hAnsi="Calibri" w:cs="Times New Roman"/>
          <w:bCs/>
          <w:sz w:val="18"/>
          <w:szCs w:val="18"/>
          <w:lang w:eastAsia="ar-SA"/>
        </w:rPr>
      </w:pPr>
      <w:r w:rsidRPr="00A02560">
        <w:rPr>
          <w:rFonts w:ascii="Calibri" w:eastAsia="Times New Roman" w:hAnsi="Calibri" w:cs="Times New Roman"/>
          <w:bCs/>
          <w:sz w:val="18"/>
          <w:szCs w:val="18"/>
          <w:lang w:eastAsia="ar-SA"/>
        </w:rPr>
        <w:t>…………………………………..</w:t>
      </w:r>
      <w:r w:rsidRPr="00A02560">
        <w:rPr>
          <w:rFonts w:ascii="Calibri" w:eastAsia="Times New Roman" w:hAnsi="Calibri" w:cs="Times New Roman"/>
          <w:bCs/>
          <w:sz w:val="18"/>
          <w:szCs w:val="18"/>
          <w:lang w:eastAsia="ar-SA"/>
        </w:rPr>
        <w:tab/>
        <w:t>…………………………..</w:t>
      </w:r>
      <w:r w:rsidRPr="00A02560">
        <w:rPr>
          <w:rFonts w:ascii="Calibri" w:eastAsia="Times New Roman" w:hAnsi="Calibri" w:cs="Times New Roman"/>
          <w:bCs/>
          <w:sz w:val="18"/>
          <w:szCs w:val="18"/>
          <w:lang w:eastAsia="ar-SA"/>
        </w:rPr>
        <w:tab/>
      </w:r>
      <w:r w:rsidRPr="00A02560">
        <w:rPr>
          <w:rFonts w:ascii="Calibri" w:eastAsia="Times New Roman" w:hAnsi="Calibri" w:cs="Times New Roman"/>
          <w:bCs/>
          <w:sz w:val="18"/>
          <w:szCs w:val="18"/>
          <w:lang w:eastAsia="ar-SA"/>
        </w:rPr>
        <w:tab/>
      </w:r>
      <w:r w:rsidRPr="00A02560">
        <w:rPr>
          <w:rFonts w:ascii="Calibri" w:eastAsia="Times New Roman" w:hAnsi="Calibri" w:cs="Times New Roman"/>
          <w:bCs/>
          <w:sz w:val="18"/>
          <w:szCs w:val="18"/>
          <w:lang w:eastAsia="ar-SA"/>
        </w:rPr>
        <w:tab/>
      </w:r>
      <w:r w:rsidRPr="00A02560">
        <w:rPr>
          <w:rFonts w:ascii="Calibri" w:eastAsia="Times New Roman" w:hAnsi="Calibri" w:cs="Times New Roman"/>
          <w:bCs/>
          <w:sz w:val="18"/>
          <w:szCs w:val="18"/>
          <w:lang w:eastAsia="ar-SA"/>
        </w:rPr>
        <w:tab/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Arial"/>
          <w:sz w:val="18"/>
          <w:szCs w:val="18"/>
          <w:lang w:eastAsia="ar-SA"/>
        </w:rPr>
      </w:pPr>
      <w:r w:rsidRPr="00A02560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                 </w:t>
      </w:r>
      <w:r w:rsidRPr="00A02560">
        <w:rPr>
          <w:rFonts w:ascii="Calibri" w:eastAsia="Times New Roman" w:hAnsi="Calibri" w:cs="Arial"/>
          <w:sz w:val="18"/>
          <w:szCs w:val="18"/>
          <w:lang w:eastAsia="ar-SA"/>
        </w:rPr>
        <w:t xml:space="preserve">Podpis Uczestnika                                                  </w:t>
      </w:r>
      <w:r w:rsidRPr="00A02560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A02560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A02560">
        <w:rPr>
          <w:rFonts w:ascii="Calibri" w:eastAsia="Times New Roman" w:hAnsi="Calibri" w:cs="Arial"/>
          <w:sz w:val="18"/>
          <w:szCs w:val="18"/>
          <w:lang w:eastAsia="ar-SA"/>
        </w:rPr>
        <w:tab/>
      </w:r>
      <w:r w:rsidRPr="00A02560">
        <w:rPr>
          <w:rFonts w:ascii="Calibri" w:eastAsia="Times New Roman" w:hAnsi="Calibri" w:cs="Arial"/>
          <w:sz w:val="18"/>
          <w:szCs w:val="18"/>
          <w:lang w:eastAsia="ar-SA"/>
        </w:rPr>
        <w:tab/>
        <w:t xml:space="preserve">  Miejscowość i data </w:t>
      </w: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18"/>
          <w:szCs w:val="18"/>
          <w:lang w:eastAsia="ar-SA"/>
        </w:rPr>
      </w:pPr>
    </w:p>
    <w:p w:rsidR="00A02560" w:rsidRPr="00A02560" w:rsidRDefault="00A02560" w:rsidP="00A025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974" w:rsidRPr="00A02560" w:rsidRDefault="00140974" w:rsidP="00A02560"/>
    <w:sectPr w:rsidR="00140974" w:rsidRPr="00A02560" w:rsidSect="003233F3">
      <w:headerReference w:type="default" r:id="rId8"/>
      <w:footerReference w:type="default" r:id="rId9"/>
      <w:pgSz w:w="11906" w:h="16838"/>
      <w:pgMar w:top="720" w:right="720" w:bottom="720" w:left="851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64" w:rsidRDefault="00044164" w:rsidP="004A37E5">
      <w:pPr>
        <w:spacing w:after="0" w:line="240" w:lineRule="auto"/>
      </w:pPr>
      <w:r>
        <w:separator/>
      </w:r>
    </w:p>
  </w:endnote>
  <w:endnote w:type="continuationSeparator" w:id="0">
    <w:p w:rsidR="00044164" w:rsidRDefault="00044164" w:rsidP="004A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E74" w:rsidRDefault="00DB4DDD" w:rsidP="00DB4DDD">
    <w:pPr>
      <w:pStyle w:val="Stopka"/>
      <w:tabs>
        <w:tab w:val="clear" w:pos="4536"/>
        <w:tab w:val="center" w:pos="5245"/>
      </w:tabs>
      <w:snapToGrid w:val="0"/>
      <w:rPr>
        <w:b/>
        <w:sz w:val="16"/>
        <w:szCs w:val="16"/>
      </w:rPr>
    </w:pPr>
    <w:r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-179070</wp:posOffset>
          </wp:positionV>
          <wp:extent cx="1286510" cy="1137285"/>
          <wp:effectExtent l="0" t="0" r="0" b="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g_logo_web_72dpi_tans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1137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  <w:r w:rsidR="00955E74">
      <w:rPr>
        <w:b/>
        <w:sz w:val="16"/>
        <w:szCs w:val="16"/>
      </w:rPr>
      <w:t xml:space="preserve">Biuro projektu: 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21590</wp:posOffset>
          </wp:positionV>
          <wp:extent cx="1023620" cy="605790"/>
          <wp:effectExtent l="19050" t="0" r="508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6057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ab/>
      <w:t>HOG POLSKA</w:t>
    </w:r>
  </w:p>
  <w:p w:rsidR="00955E74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>
      <w:rPr>
        <w:sz w:val="16"/>
        <w:szCs w:val="16"/>
      </w:rPr>
      <w:tab/>
    </w:r>
    <w:r w:rsidR="00955E74">
      <w:rPr>
        <w:sz w:val="16"/>
        <w:szCs w:val="16"/>
      </w:rPr>
      <w:t>ul. Piłsudskiego 34, 35-001 Rzeszów (C.H. EUROPA II - 4 piętro),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  <w:lang w:val="en-US"/>
      </w:rPr>
    </w:pPr>
    <w:r>
      <w:rPr>
        <w:sz w:val="16"/>
        <w:szCs w:val="16"/>
      </w:rPr>
      <w:tab/>
    </w:r>
    <w:r w:rsidR="00955E74" w:rsidRPr="00DB4DDD">
      <w:rPr>
        <w:sz w:val="16"/>
        <w:szCs w:val="16"/>
        <w:lang w:val="en-US"/>
      </w:rPr>
      <w:t xml:space="preserve">tel. 17 741 10 14 </w:t>
    </w:r>
    <w:proofErr w:type="spellStart"/>
    <w:r w:rsidR="00955E74" w:rsidRPr="00DB4DDD">
      <w:rPr>
        <w:sz w:val="16"/>
        <w:szCs w:val="16"/>
        <w:lang w:val="en-US"/>
      </w:rPr>
      <w:t>lub</w:t>
    </w:r>
    <w:proofErr w:type="spellEnd"/>
    <w:r w:rsidR="00955E74" w:rsidRPr="00DB4DDD">
      <w:rPr>
        <w:sz w:val="16"/>
        <w:szCs w:val="16"/>
        <w:lang w:val="en-US"/>
      </w:rPr>
      <w:t xml:space="preserve"> </w:t>
    </w:r>
    <w:r w:rsidR="00262D91">
      <w:rPr>
        <w:sz w:val="16"/>
        <w:szCs w:val="16"/>
        <w:lang w:val="en-US"/>
      </w:rPr>
      <w:t>698 693 340</w:t>
    </w:r>
    <w:r w:rsidRPr="00DB4DDD">
      <w:rPr>
        <w:sz w:val="16"/>
        <w:szCs w:val="16"/>
        <w:lang w:val="en-US"/>
      </w:rPr>
      <w:t>, e-mail: biuro@hogpolska</w:t>
    </w:r>
    <w:r w:rsidR="00955E74" w:rsidRPr="00DB4DDD">
      <w:rPr>
        <w:sz w:val="16"/>
        <w:szCs w:val="16"/>
        <w:lang w:val="en-US"/>
      </w:rPr>
      <w:t>.pl</w:t>
    </w:r>
  </w:p>
  <w:p w:rsidR="00955E74" w:rsidRPr="00DB4DDD" w:rsidRDefault="00DB4DDD" w:rsidP="00DB4DDD">
    <w:pPr>
      <w:pStyle w:val="Stopka"/>
      <w:tabs>
        <w:tab w:val="clear" w:pos="4536"/>
        <w:tab w:val="center" w:pos="5245"/>
      </w:tabs>
      <w:rPr>
        <w:sz w:val="16"/>
        <w:szCs w:val="16"/>
      </w:rPr>
    </w:pPr>
    <w:r w:rsidRPr="00DB4DDD">
      <w:rPr>
        <w:sz w:val="16"/>
        <w:szCs w:val="16"/>
        <w:lang w:val="en-US"/>
      </w:rPr>
      <w:tab/>
    </w:r>
    <w:r>
      <w:rPr>
        <w:sz w:val="16"/>
        <w:szCs w:val="16"/>
      </w:rPr>
      <w:t>http://www.hogpolska</w:t>
    </w:r>
    <w:r w:rsidR="00955E74" w:rsidRPr="00DB4DDD">
      <w:rPr>
        <w:sz w:val="16"/>
        <w:szCs w:val="16"/>
      </w:rPr>
      <w:t>.pl</w:t>
    </w:r>
    <w:r w:rsidR="00955E74" w:rsidRPr="00DB4DDD">
      <w:rPr>
        <w:sz w:val="16"/>
        <w:szCs w:val="16"/>
      </w:rPr>
      <w:tab/>
    </w:r>
  </w:p>
  <w:p w:rsidR="00955E74" w:rsidRPr="00DB4DDD" w:rsidRDefault="00955E74" w:rsidP="00DB4DDD">
    <w:pPr>
      <w:pStyle w:val="Stopka"/>
      <w:tabs>
        <w:tab w:val="clear" w:pos="4536"/>
        <w:tab w:val="center" w:pos="4962"/>
      </w:tabs>
      <w:rPr>
        <w:b/>
        <w:sz w:val="16"/>
        <w:szCs w:val="16"/>
      </w:rPr>
    </w:pPr>
  </w:p>
  <w:p w:rsidR="004A37E5" w:rsidRDefault="004A37E5" w:rsidP="004A37E5">
    <w:pPr>
      <w:pStyle w:val="Stopka"/>
      <w:tabs>
        <w:tab w:val="clear" w:pos="4536"/>
        <w:tab w:val="clear" w:pos="9072"/>
        <w:tab w:val="left" w:pos="6750"/>
      </w:tabs>
    </w:pPr>
    <w:r w:rsidRPr="00DB4DD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64" w:rsidRDefault="00044164" w:rsidP="004A37E5">
      <w:pPr>
        <w:spacing w:after="0" w:line="240" w:lineRule="auto"/>
      </w:pPr>
      <w:r>
        <w:separator/>
      </w:r>
    </w:p>
  </w:footnote>
  <w:footnote w:type="continuationSeparator" w:id="0">
    <w:p w:rsidR="00044164" w:rsidRDefault="00044164" w:rsidP="004A37E5">
      <w:pPr>
        <w:spacing w:after="0" w:line="240" w:lineRule="auto"/>
      </w:pPr>
      <w:r>
        <w:continuationSeparator/>
      </w:r>
    </w:p>
  </w:footnote>
  <w:footnote w:id="1">
    <w:p w:rsidR="00A02560" w:rsidRDefault="00A02560" w:rsidP="00A02560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Znakiprzypiswdolnych"/>
          <w:rFonts w:ascii="Calibri" w:hAnsi="Calibri"/>
        </w:rPr>
        <w:footnoteRef/>
      </w:r>
      <w:r>
        <w:tab/>
        <w:t xml:space="preserve"> </w:t>
      </w:r>
      <w:r>
        <w:rPr>
          <w:rFonts w:ascii="Verdana" w:hAnsi="Verdana"/>
          <w:sz w:val="14"/>
          <w:szCs w:val="14"/>
        </w:rPr>
        <w:t>Wartość brutto otrzymanej pomocy wraz z wartością, o którą ubiega się Wnioskodawca nie może przekraczać równowartości w złotych kwoty 200 000,00 euro, a w przypadku podmiotu prowadzącego działalność w sektorze transportu drogowego 100 000,00 euro, obliczonych według średniego kursu Narodowego Banku Polskiego obowiązującego w dniu udzielenia pomocy.</w:t>
      </w:r>
    </w:p>
    <w:p w:rsidR="00A02560" w:rsidRDefault="00A02560" w:rsidP="00A0256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99D" w:rsidRDefault="00B6399D" w:rsidP="00B6399D">
    <w:pPr>
      <w:pStyle w:val="Nagwek"/>
      <w:jc w:val="center"/>
    </w:pPr>
    <w:r>
      <w:rPr>
        <w:rFonts w:ascii="Calibri" w:hAnsi="Calibri" w:cs="Calibri"/>
        <w:sz w:val="20"/>
        <w:szCs w:val="20"/>
      </w:rPr>
      <w:t>Projekt współfinansowany ze środków Unii Europejskiej w ramach Europejskiego Funduszu Społecznego</w:t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48D02649" wp14:editId="7459912A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6193790" cy="861695"/>
              <wp:effectExtent l="0" t="0" r="0" b="0"/>
              <wp:wrapTopAndBottom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3790" cy="861695"/>
                        <a:chOff x="257" y="-29"/>
                        <a:chExt cx="9753" cy="1356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7" y="-29"/>
                          <a:ext cx="2787" cy="1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32" y="307"/>
                          <a:ext cx="1978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3" y="433"/>
                          <a:ext cx="223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30A07" id="Grupa 3" o:spid="_x0000_s1026" style="position:absolute;margin-left:0;margin-top:-.15pt;width:487.7pt;height:67.85pt;z-index:251661312;mso-wrap-distance-left:0;mso-wrap-distance-right:0" coordorigin="257,-29" coordsize="9753,13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4EQwBNAFkASwAAPwD9U6/VOv1Tr9U6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Rm2KWPQDNIx2&#10;qT6DNFFfCnif/gsN8HfCniTVNFu/DvjGS6066ktJXis7YoXRipKk3AOMj0r5D1//AIKcfDHw7ruo&#10;aVc6H4ne4sriS2kaO2gKlkYqSMzdMiiisz/h9N8Ff+ha8a/+AVr/APJFU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R/w+m+Cv/QteNf/AACtf/kij/h6j8Kv+gD4r/8AAW3/&#10;APj9FFH/AA+m+Cv/AELXjX/wCtf/AJIo/wCHqPwq/wCgD4r/APAW3/8Aj9FFfTX7L/7U/hX9rHwd&#10;qXiTwnYarp9jYXpsJY9XijjkMgRXyAjuMYcd85zxXvf7P/7Q3h79o3wvfa74cs9RsrSzuzZyJqUa&#10;I5cKrZAR2GMMO/rRRXsteo0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TJv9TJ/ummS/6p/oaKK/mM+NH/ACV/xt/2Grz/ANHNX4FfFT/kpniz/sK3X/o1&#10;qKK42uXooooooooooooooooooooooooooooooooooooooooooooooooooooooooooooooooooooo&#10;oooooooooooooooooooooooooooooooooooooooooooooooooooooooooooooooooooooooooooo&#10;ooooooooor9mv+CKf/Jvni//ALGN/wD0nhr9SP8AglT/AMkV8Tf9hx//AERFRRX6HV9s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mTf6mT/dNMl/1T/Q0UV/MZ8aP+Sv8Ajb/sNXn/AKOavwK+Kn/JTPFn/YVu&#10;v/RrUUVxtcvRRRRRRRRRRRRRRRRRRRRRRRRRRRRRRRRRRRRRRRRRRRRRRRRRRRRRRRRRRRRRRRRR&#10;RRRRRRRRRRRRRRRRRRRRRRRRRRRRRRRRRRRRRRRRRRRRRRRRRRRRRRRRRRRRRRRRRRRRRRRRRRRR&#10;RRRRRRRRRRRRRX7Nf8EU/wDk3zxf/wBjG/8A6Tw1+pH/AASp/wCSK+Jv+w4//oiKiiv0Or7Y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wAAAAAH/2wCEAAEBAQEBAQEBAQEBAQEBAQEBAQEBAQEBAQEBAQEB&#10;AQEBAQEBAQEBAQEBAQECAgICAgICAgICAgMDAwMDAwMDAwMBAQEBAQEBAgEBAgICAQICAwMDAwMD&#10;AwMDAwMDAwMDAwMDAwMDAwMDAwMDAwMDAwMDAwMDAwMDAwMDAwMDAwMDA//AABEIAWIC2AMBEQAC&#10;EQEDEQH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/9mgRh3w&#10;EeAAAOgSHAcAAAAAJDQkQWABABD//9j/4AAQSkZJRgABAQEBLAEsAAD/7gAOQWRvYmUAZAAAAAAA&#10;/9sAQwADAgIDAgIDAwMDBAMDBAUIBQUEBAUKBwcGCAwKDAwLCgsLDQ4SEA0OEQ4LCxAWEBETFBUV&#10;FQwPFxgWFBgSFBUU/8AAFAgBYQO9BEMRAE0RAFkRAEs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4EQwBNAFkASwAAPwD9U6/VOv1Tr9U6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57;top:-29;width:2787;height:1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0jDAAAA2gAAAA8AAABkcnMvZG93bnJldi54bWxEj09rwkAUxO8Fv8PyBG91Y5FSo6uI1dKD&#10;UPxz8PjMPrMx2bchuzXx27tCocdhZn7DzBadrcSNGl84VjAaJiCIM6cLzhUcD5vXDxA+IGusHJOC&#10;O3lYzHsvM0y1a3lHt33IRYSwT1GBCaFOpfSZIYt+6Gri6F1cYzFE2eRSN9hGuK3kW5K8S4sFxwWD&#10;Na0MZeX+1yo4ldtle6xP5nrGtSknnz9fBUulBv1uOQURqAv/4b/2t1YwhueVe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NTSMMAAADaAAAADwAAAAAAAAAAAAAAAACf&#10;AgAAZHJzL2Rvd25yZXYueG1sUEsFBgAAAAAEAAQA9wAAAI8DAAAAAA==&#10;">
                <v:fill recolor="t" type="frame"/>
                <v:stroke joinstyle="round"/>
                <v:imagedata r:id="rId4" o:title=""/>
              </v:shape>
              <v:shape id="Picture 3" o:spid="_x0000_s1028" type="#_x0000_t75" style="position:absolute;left:8032;top:307;width:1978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CBcnCAAAA2gAAAA8AAABkcnMvZG93bnJldi54bWxEj0FrwkAUhO+C/2F5gjfdpLZFomsoUrFH&#10;G9vi8ZF9TUKzb8PuNon/3i0UPA4z8w2zzUfTip6cbywrSJcJCOLS6oYrBR/nw2INwgdkja1lUnAl&#10;D/luOtlipu3A79QXoRIRwj5DBXUIXSalL2sy6Je2I47et3UGQ5SuktrhEOGmlQ9J8iwNNhwXauxo&#10;X1P5U/waBW590o+XT5Z45K9Vaqri9cB7peaz8WUDItAY7uH/9ptW8AR/V+INkL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QgXJwgAAANoAAAAPAAAAAAAAAAAAAAAAAJ8C&#10;AABkcnMvZG93bnJldi54bWxQSwUGAAAAAAQABAD3AAAAjgMAAAAA&#10;">
                <v:fill recolor="t" type="frame"/>
                <v:stroke joinstyle="round"/>
                <v:imagedata r:id="rId5" o:title=""/>
              </v:shape>
              <v:shape id="Obraz 0" o:spid="_x0000_s1029" type="#_x0000_t75" style="position:absolute;left:4393;top:433;width:2230;height: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F/CnDAAAA2gAAAA8AAABkcnMvZG93bnJldi54bWxEj0+LwjAUxO+C3yE8wYusqSLqVqOIrLgX&#10;wT8Le302z7bYvHSbaOu3NwuCx2FmfsPMl40pxJ0ql1tWMOhHIIgTq3NOFfycNh9TEM4jaywsk4IH&#10;OVgu2q05xtrWfKD70aciQNjFqCDzvoyldElGBl3flsTBu9jKoA+ySqWusA5wU8hhFI2lwZzDQoYl&#10;rTNKrsebUfB3+Rp9rpvz7ndoe9vDeVdbnOyV6naa1QyEp8a/w6/2t1Ywhv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AX8KcMAAADaAAAADwAAAAAAAAAAAAAAAACf&#10;AgAAZHJzL2Rvd25yZXYueG1sUEsFBgAAAAAEAAQA9wAAAI8DAAAAAA==&#10;">
                <v:fill recolor="t" type="frame"/>
                <v:stroke joinstyle="round"/>
                <v:imagedata r:id="rId6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5"/>
    <w:multiLevelType w:val="singleLevel"/>
    <w:tmpl w:val="0000001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B"/>
    <w:multiLevelType w:val="singleLevel"/>
    <w:tmpl w:val="1D00DDF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9">
    <w:nsid w:val="0000000C"/>
    <w:multiLevelType w:val="multilevel"/>
    <w:tmpl w:val="E53E0028"/>
    <w:name w:val="WW8Num12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795"/>
      </w:pPr>
      <w:rPr>
        <w:rFonts w:ascii="Calibri" w:eastAsia="Times New Roman" w:hAnsi="Calibri" w:cs="Calibri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360"/>
      </w:pPr>
    </w:lvl>
    <w:lvl w:ilvl="2">
      <w:start w:val="4"/>
      <w:numFmt w:val="lowerLetter"/>
      <w:lvlText w:val="%3)"/>
      <w:lvlJc w:val="left"/>
      <w:pPr>
        <w:tabs>
          <w:tab w:val="num" w:pos="3045"/>
        </w:tabs>
        <w:ind w:left="3045" w:hanging="36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7185"/>
        </w:tabs>
        <w:ind w:left="7185" w:hanging="180"/>
      </w:p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multilevel"/>
    <w:tmpl w:val="3FBED3EE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>
    <w:nsid w:val="00000013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6"/>
    <w:multiLevelType w:val="multilevel"/>
    <w:tmpl w:val="DE96E4C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ourier New" w:hAnsi="Courier New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ourier New" w:hAnsi="Courier New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ourier New" w:hAnsi="Courier New"/>
        <w:sz w:val="20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­"/>
      <w:lvlJc w:val="left"/>
      <w:pPr>
        <w:tabs>
          <w:tab w:val="num" w:pos="0"/>
        </w:tabs>
        <w:ind w:left="1494" w:hanging="360"/>
      </w:pPr>
      <w:rPr>
        <w:rFonts w:ascii="Agency FB" w:hAnsi="Agency FB"/>
        <w:sz w:val="20"/>
      </w:rPr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gency FB" w:hAnsi="Agency F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Wingdings" w:hAnsi="Wingdings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Wingdings" w:hAnsi="Wingdings"/>
        <w:sz w:val="20"/>
      </w:rPr>
    </w:lvl>
  </w:abstractNum>
  <w:abstractNum w:abstractNumId="21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  <w:rPr>
        <w:rFonts w:ascii="Verdana" w:hAnsi="Verdana" w:cs="Arial"/>
        <w:sz w:val="18"/>
      </w:rPr>
    </w:lvl>
  </w:abstractNum>
  <w:abstractNum w:abstractNumId="23">
    <w:nsid w:val="0000001C"/>
    <w:multiLevelType w:val="singleLevel"/>
    <w:tmpl w:val="833878A6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</w:abstractNum>
  <w:abstractNum w:abstractNumId="24">
    <w:nsid w:val="0123553C"/>
    <w:multiLevelType w:val="hybridMultilevel"/>
    <w:tmpl w:val="21BA3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915093"/>
    <w:multiLevelType w:val="hybridMultilevel"/>
    <w:tmpl w:val="9E105206"/>
    <w:lvl w:ilvl="0" w:tplc="BFF218AA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E5"/>
    <w:rsid w:val="00044164"/>
    <w:rsid w:val="00140974"/>
    <w:rsid w:val="00262D91"/>
    <w:rsid w:val="003233F3"/>
    <w:rsid w:val="00366554"/>
    <w:rsid w:val="004A37E5"/>
    <w:rsid w:val="004C64C1"/>
    <w:rsid w:val="00925731"/>
    <w:rsid w:val="00955E74"/>
    <w:rsid w:val="00A02560"/>
    <w:rsid w:val="00A12524"/>
    <w:rsid w:val="00B27F47"/>
    <w:rsid w:val="00B4116A"/>
    <w:rsid w:val="00B45538"/>
    <w:rsid w:val="00B6399D"/>
    <w:rsid w:val="00DB4DDD"/>
    <w:rsid w:val="00EC7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8764C-0929-45D6-837C-76BADE3C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1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7E5"/>
  </w:style>
  <w:style w:type="paragraph" w:styleId="Stopka">
    <w:name w:val="footer"/>
    <w:basedOn w:val="Normalny"/>
    <w:link w:val="StopkaZnak"/>
    <w:unhideWhenUsed/>
    <w:rsid w:val="004A3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7E5"/>
  </w:style>
  <w:style w:type="paragraph" w:styleId="Tekstdymka">
    <w:name w:val="Balloon Text"/>
    <w:basedOn w:val="Normalny"/>
    <w:link w:val="TekstdymkaZnak"/>
    <w:uiPriority w:val="99"/>
    <w:semiHidden/>
    <w:unhideWhenUsed/>
    <w:rsid w:val="00DB4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DDD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233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233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3233F3"/>
    <w:rPr>
      <w:vertAlign w:val="superscript"/>
    </w:rPr>
  </w:style>
  <w:style w:type="character" w:styleId="Odwoanieprzypisudolnego">
    <w:name w:val="footnote reference"/>
    <w:aliases w:val="Footnote Reference Number"/>
    <w:rsid w:val="00323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EEDA-3233-4D89-A581-9EB51415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cp:lastPrinted>2014-12-18T12:24:00Z</cp:lastPrinted>
  <dcterms:created xsi:type="dcterms:W3CDTF">2015-03-19T08:31:00Z</dcterms:created>
  <dcterms:modified xsi:type="dcterms:W3CDTF">2015-03-19T08:31:00Z</dcterms:modified>
</cp:coreProperties>
</file>