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95" w:rsidRPr="00666795" w:rsidRDefault="00666795" w:rsidP="00666795">
      <w:pPr>
        <w:suppressAutoHyphens/>
        <w:spacing w:after="0" w:line="240" w:lineRule="auto"/>
        <w:ind w:left="720"/>
        <w:jc w:val="center"/>
        <w:rPr>
          <w:rFonts w:ascii="Calibri" w:eastAsia="Times New Roman" w:hAnsi="Calibri" w:cs="Calibri"/>
          <w:b/>
          <w:bCs/>
          <w:lang w:eastAsia="ar-SA"/>
        </w:rPr>
      </w:pPr>
    </w:p>
    <w:p w:rsidR="00666795" w:rsidRPr="00666795" w:rsidRDefault="00666795" w:rsidP="00666795">
      <w:pPr>
        <w:suppressAutoHyphens/>
        <w:spacing w:after="0" w:line="240" w:lineRule="auto"/>
        <w:ind w:left="720"/>
        <w:jc w:val="center"/>
        <w:rPr>
          <w:rFonts w:ascii="Calibri" w:eastAsia="Times New Roman" w:hAnsi="Calibri" w:cs="Calibri"/>
          <w:b/>
          <w:bCs/>
          <w:sz w:val="24"/>
          <w:szCs w:val="24"/>
          <w:lang w:eastAsia="ar-SA"/>
        </w:rPr>
      </w:pPr>
      <w:r w:rsidRPr="00666795">
        <w:rPr>
          <w:rFonts w:ascii="Calibri" w:eastAsia="Times New Roman" w:hAnsi="Calibri" w:cs="Calibri"/>
          <w:b/>
          <w:bCs/>
          <w:sz w:val="24"/>
          <w:szCs w:val="24"/>
          <w:lang w:eastAsia="ar-SA"/>
        </w:rPr>
        <w:t>REGULAMIN PRZYZNAWANIA WSPARCIA FINANSOWEGO I POMOSTOWEGO</w:t>
      </w:r>
    </w:p>
    <w:p w:rsidR="00666795" w:rsidRPr="00666795" w:rsidRDefault="00666795" w:rsidP="00666795">
      <w:pPr>
        <w:suppressAutoHyphens/>
        <w:spacing w:after="0" w:line="240" w:lineRule="auto"/>
        <w:jc w:val="center"/>
        <w:rPr>
          <w:rFonts w:ascii="Calibri" w:eastAsia="Times New Roman" w:hAnsi="Calibri" w:cs="Calibri"/>
          <w:b/>
          <w:bCs/>
          <w:color w:val="000000"/>
          <w:sz w:val="24"/>
          <w:szCs w:val="24"/>
          <w:lang w:eastAsia="ar-SA"/>
        </w:rPr>
      </w:pPr>
      <w:r w:rsidRPr="00666795">
        <w:rPr>
          <w:rFonts w:ascii="Calibri" w:eastAsia="Times New Roman" w:hAnsi="Calibri" w:cs="Calibri"/>
          <w:b/>
          <w:bCs/>
          <w:color w:val="000000"/>
          <w:sz w:val="24"/>
          <w:szCs w:val="24"/>
          <w:lang w:eastAsia="ar-SA"/>
        </w:rPr>
        <w:t>„Bądź aktywny – załóż firmę!”</w:t>
      </w:r>
    </w:p>
    <w:p w:rsidR="00666795" w:rsidRPr="00666795" w:rsidRDefault="00666795" w:rsidP="00666795">
      <w:pPr>
        <w:suppressAutoHyphens/>
        <w:spacing w:after="240" w:line="240" w:lineRule="auto"/>
        <w:jc w:val="center"/>
        <w:rPr>
          <w:rFonts w:ascii="Calibri" w:eastAsia="Times New Roman" w:hAnsi="Calibri" w:cs="Calibri"/>
          <w:bCs/>
          <w:lang w:eastAsia="ar-SA"/>
        </w:rPr>
      </w:pPr>
      <w:r w:rsidRPr="00666795">
        <w:rPr>
          <w:rFonts w:ascii="Calibri" w:eastAsia="Times New Roman" w:hAnsi="Calibri" w:cs="Calibri"/>
          <w:bCs/>
          <w:lang w:eastAsia="ar-SA"/>
        </w:rPr>
        <w:t>w ramach Programu Operacyjnego Kapitał Ludzki</w:t>
      </w:r>
    </w:p>
    <w:p w:rsidR="00666795" w:rsidRPr="00666795" w:rsidRDefault="00666795" w:rsidP="00666795">
      <w:pPr>
        <w:suppressAutoHyphens/>
        <w:spacing w:after="0" w:line="240" w:lineRule="auto"/>
        <w:ind w:left="993"/>
        <w:rPr>
          <w:rFonts w:ascii="Calibri" w:eastAsia="Times New Roman" w:hAnsi="Calibri" w:cs="Calibri"/>
          <w:bCs/>
          <w:lang w:eastAsia="ar-SA"/>
        </w:rPr>
      </w:pPr>
      <w:r w:rsidRPr="00666795">
        <w:rPr>
          <w:rFonts w:ascii="Calibri" w:eastAsia="Times New Roman" w:hAnsi="Calibri" w:cs="Calibri"/>
          <w:bCs/>
          <w:lang w:eastAsia="ar-SA"/>
        </w:rPr>
        <w:t>Priorytet         VIII  Regionalne Kadry Gospodarki</w:t>
      </w:r>
    </w:p>
    <w:p w:rsidR="00666795" w:rsidRPr="00666795" w:rsidRDefault="00666795" w:rsidP="00666795">
      <w:pPr>
        <w:suppressAutoHyphens/>
        <w:spacing w:after="0" w:line="240" w:lineRule="auto"/>
        <w:ind w:left="993"/>
        <w:rPr>
          <w:rFonts w:ascii="Calibri" w:eastAsia="Times New Roman" w:hAnsi="Calibri" w:cs="Calibri"/>
          <w:bCs/>
          <w:lang w:eastAsia="ar-SA"/>
        </w:rPr>
      </w:pPr>
      <w:r w:rsidRPr="00666795">
        <w:rPr>
          <w:rFonts w:ascii="Calibri" w:eastAsia="Times New Roman" w:hAnsi="Calibri" w:cs="Calibri"/>
          <w:bCs/>
          <w:lang w:eastAsia="ar-SA"/>
        </w:rPr>
        <w:t>Działanie         8.1 Rozwój pracowników i przedsiębiorstw w regionie</w:t>
      </w:r>
    </w:p>
    <w:p w:rsidR="00666795" w:rsidRPr="00666795" w:rsidRDefault="00666795" w:rsidP="00666795">
      <w:pPr>
        <w:suppressAutoHyphens/>
        <w:spacing w:after="0" w:line="240" w:lineRule="auto"/>
        <w:ind w:left="993"/>
        <w:rPr>
          <w:rFonts w:ascii="Calibri" w:eastAsia="Times New Roman" w:hAnsi="Calibri" w:cs="Calibri"/>
          <w:bCs/>
          <w:lang w:eastAsia="ar-SA"/>
        </w:rPr>
      </w:pPr>
      <w:r w:rsidRPr="00666795">
        <w:rPr>
          <w:rFonts w:ascii="Calibri" w:eastAsia="Times New Roman" w:hAnsi="Calibri" w:cs="Calibri"/>
          <w:bCs/>
          <w:lang w:eastAsia="ar-SA"/>
        </w:rPr>
        <w:t>Poddziałanie   8.1.2 Wsparcie procesów adaptacyjnych i modernizacyjnych w regionie</w:t>
      </w:r>
    </w:p>
    <w:p w:rsidR="00666795" w:rsidRPr="00666795" w:rsidRDefault="00666795" w:rsidP="00666795">
      <w:pPr>
        <w:suppressAutoHyphens/>
        <w:spacing w:after="0" w:line="240" w:lineRule="auto"/>
        <w:jc w:val="both"/>
        <w:rPr>
          <w:rFonts w:ascii="Calibri" w:eastAsia="Times New Roman" w:hAnsi="Calibri" w:cs="Calibri"/>
          <w:b/>
          <w:bCs/>
          <w:lang w:eastAsia="ar-SA"/>
        </w:rPr>
      </w:pPr>
    </w:p>
    <w:p w:rsidR="00666795" w:rsidRPr="00666795" w:rsidRDefault="00666795" w:rsidP="00666795">
      <w:pPr>
        <w:suppressAutoHyphens/>
        <w:spacing w:after="0" w:line="240" w:lineRule="auto"/>
        <w:jc w:val="both"/>
        <w:rPr>
          <w:rFonts w:ascii="Calibri" w:eastAsia="Times New Roman" w:hAnsi="Calibri" w:cs="Calibri"/>
          <w:b/>
          <w:bCs/>
          <w:lang w:eastAsia="ar-SA"/>
        </w:rPr>
      </w:pPr>
    </w:p>
    <w:p w:rsidR="00666795" w:rsidRPr="00666795" w:rsidRDefault="00666795" w:rsidP="00666795">
      <w:pPr>
        <w:suppressAutoHyphens/>
        <w:spacing w:after="0" w:line="240" w:lineRule="auto"/>
        <w:jc w:val="center"/>
        <w:rPr>
          <w:rFonts w:ascii="Calibri" w:eastAsia="Times New Roman" w:hAnsi="Calibri" w:cs="Calibri"/>
          <w:b/>
          <w:bCs/>
          <w:lang w:eastAsia="ar-SA"/>
        </w:rPr>
      </w:pPr>
      <w:r w:rsidRPr="00666795">
        <w:rPr>
          <w:rFonts w:ascii="Calibri" w:eastAsia="Times New Roman" w:hAnsi="Calibri" w:cs="Calibri"/>
          <w:b/>
          <w:bCs/>
          <w:lang w:eastAsia="ar-SA"/>
        </w:rPr>
        <w:t>§ 1</w:t>
      </w:r>
    </w:p>
    <w:p w:rsidR="00666795" w:rsidRPr="00666795" w:rsidRDefault="00666795" w:rsidP="00666795">
      <w:pPr>
        <w:suppressAutoHyphens/>
        <w:spacing w:after="0" w:line="240" w:lineRule="auto"/>
        <w:jc w:val="center"/>
        <w:rPr>
          <w:rFonts w:ascii="Calibri" w:eastAsia="Times New Roman" w:hAnsi="Calibri" w:cs="Calibri"/>
          <w:b/>
          <w:bCs/>
          <w:lang w:eastAsia="ar-SA"/>
        </w:rPr>
      </w:pPr>
      <w:r w:rsidRPr="00666795">
        <w:rPr>
          <w:rFonts w:ascii="Calibri" w:eastAsia="Times New Roman" w:hAnsi="Calibri" w:cs="Calibri"/>
          <w:b/>
          <w:bCs/>
          <w:lang w:eastAsia="ar-SA"/>
        </w:rPr>
        <w:t>Postanowienia ogólne</w:t>
      </w:r>
    </w:p>
    <w:p w:rsidR="00666795" w:rsidRPr="00666795" w:rsidRDefault="00666795" w:rsidP="00666795">
      <w:pPr>
        <w:suppressAutoHyphens/>
        <w:spacing w:after="0" w:line="240" w:lineRule="auto"/>
        <w:jc w:val="center"/>
        <w:rPr>
          <w:rFonts w:ascii="Calibri" w:eastAsia="Times New Roman" w:hAnsi="Calibri" w:cs="Calibri"/>
          <w:b/>
          <w:bCs/>
          <w:lang w:eastAsia="ar-SA"/>
        </w:rPr>
      </w:pPr>
    </w:p>
    <w:p w:rsidR="00666795" w:rsidRPr="00666795" w:rsidRDefault="00666795" w:rsidP="00666795">
      <w:pPr>
        <w:numPr>
          <w:ilvl w:val="0"/>
          <w:numId w:val="27"/>
        </w:numPr>
        <w:tabs>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1. Projekt pt. </w:t>
      </w:r>
      <w:r w:rsidRPr="00666795">
        <w:rPr>
          <w:rFonts w:ascii="Calibri" w:eastAsia="Times New Roman" w:hAnsi="Calibri" w:cs="Calibri"/>
          <w:color w:val="000000"/>
          <w:lang w:eastAsia="ar-SA"/>
        </w:rPr>
        <w:t xml:space="preserve">„Bądź aktywny – załóż firmę!” </w:t>
      </w:r>
      <w:r w:rsidRPr="00666795">
        <w:rPr>
          <w:rFonts w:ascii="Calibri" w:eastAsia="Times New Roman" w:hAnsi="Calibri" w:cs="Calibri"/>
          <w:lang w:eastAsia="ar-SA"/>
        </w:rPr>
        <w:t xml:space="preserve">nr WND-POKL.08.01.02-18-200/14 jest realizowany przez HOG POLSKA Jakub Gibała w partnerstwie z AMD </w:t>
      </w:r>
      <w:proofErr w:type="spellStart"/>
      <w:r w:rsidRPr="00666795">
        <w:rPr>
          <w:rFonts w:ascii="Calibri" w:eastAsia="Times New Roman" w:hAnsi="Calibri" w:cs="Calibri"/>
          <w:lang w:eastAsia="ar-SA"/>
        </w:rPr>
        <w:t>Group</w:t>
      </w:r>
      <w:proofErr w:type="spellEnd"/>
      <w:r w:rsidRPr="00666795">
        <w:rPr>
          <w:rFonts w:ascii="Calibri" w:eastAsia="Times New Roman" w:hAnsi="Calibri" w:cs="Calibri"/>
          <w:lang w:eastAsia="ar-SA"/>
        </w:rPr>
        <w:t xml:space="preserve"> na podstawie umowy o dofinansowanie projektu nr </w:t>
      </w:r>
      <w:r w:rsidRPr="00666795">
        <w:rPr>
          <w:rFonts w:ascii="Calibri" w:eastAsia="Times New Roman" w:hAnsi="Calibri" w:cs="Calibri"/>
          <w:color w:val="000000"/>
          <w:lang w:eastAsia="ar-SA"/>
        </w:rPr>
        <w:t>UDA-POKL.08.01.02-18-200/14-00</w:t>
      </w:r>
      <w:r w:rsidRPr="00666795">
        <w:rPr>
          <w:rFonts w:ascii="Calibri" w:eastAsia="Times New Roman" w:hAnsi="Calibri" w:cs="Calibri"/>
          <w:lang w:eastAsia="ar-SA"/>
        </w:rPr>
        <w:t xml:space="preserve"> podpisanej z</w:t>
      </w:r>
      <w:r>
        <w:rPr>
          <w:rFonts w:ascii="Calibri" w:eastAsia="Times New Roman" w:hAnsi="Calibri" w:cs="Calibri"/>
          <w:lang w:eastAsia="ar-SA"/>
        </w:rPr>
        <w:t xml:space="preserve"> </w:t>
      </w:r>
      <w:r w:rsidRPr="00666795">
        <w:rPr>
          <w:rFonts w:ascii="Calibri" w:eastAsia="Times New Roman" w:hAnsi="Calibri" w:cs="Calibri"/>
          <w:lang w:eastAsia="ar-SA"/>
        </w:rPr>
        <w:t>Wojewódzkim Urzędem Pracy w Rzeszowie.</w:t>
      </w:r>
    </w:p>
    <w:p w:rsidR="00666795" w:rsidRPr="00666795" w:rsidRDefault="00666795" w:rsidP="00666795">
      <w:pPr>
        <w:numPr>
          <w:ilvl w:val="0"/>
          <w:numId w:val="27"/>
        </w:numPr>
        <w:tabs>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2.  Projekt jest współfinansowany ze środków Unii Europejskiej w ramach Europejskiego Funduszu Społecznego.</w:t>
      </w:r>
    </w:p>
    <w:p w:rsidR="00666795" w:rsidRPr="00666795" w:rsidRDefault="00666795" w:rsidP="00666795">
      <w:pPr>
        <w:numPr>
          <w:ilvl w:val="0"/>
          <w:numId w:val="27"/>
        </w:numPr>
        <w:tabs>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3.   Projekt realizowany jest w Biurze Projektu </w:t>
      </w:r>
      <w:r w:rsidRPr="00666795">
        <w:rPr>
          <w:rFonts w:ascii="Calibri" w:eastAsia="Times New Roman" w:hAnsi="Calibri" w:cs="Calibri"/>
          <w:color w:val="000000"/>
          <w:lang w:eastAsia="ar-SA"/>
        </w:rPr>
        <w:t>w Rzeszowie przy ul. Piłsudskiego 34 (C.H. EUROPA)</w:t>
      </w:r>
      <w:r w:rsidRPr="00666795">
        <w:rPr>
          <w:rFonts w:ascii="Calibri" w:eastAsia="Times New Roman" w:hAnsi="Calibri" w:cs="Calibri"/>
          <w:lang w:eastAsia="ar-SA"/>
        </w:rPr>
        <w:t>. Obszarem realizacji projektu jest</w:t>
      </w:r>
      <w:r>
        <w:rPr>
          <w:rFonts w:ascii="Calibri" w:eastAsia="Times New Roman" w:hAnsi="Calibri" w:cs="Calibri"/>
          <w:lang w:eastAsia="ar-SA"/>
        </w:rPr>
        <w:t xml:space="preserve"> </w:t>
      </w:r>
      <w:r w:rsidRPr="00666795">
        <w:rPr>
          <w:rFonts w:ascii="Calibri" w:eastAsia="Times New Roman" w:hAnsi="Calibri" w:cs="Calibri"/>
          <w:lang w:eastAsia="ar-SA"/>
        </w:rPr>
        <w:t>województwo podkarpackie.</w:t>
      </w:r>
    </w:p>
    <w:p w:rsidR="00666795" w:rsidRPr="00666795" w:rsidRDefault="00666795" w:rsidP="00666795">
      <w:pPr>
        <w:numPr>
          <w:ilvl w:val="0"/>
          <w:numId w:val="27"/>
        </w:numPr>
        <w:tabs>
          <w:tab w:val="num" w:pos="360"/>
        </w:tabs>
        <w:suppressAutoHyphens/>
        <w:spacing w:after="0" w:line="240" w:lineRule="auto"/>
        <w:ind w:left="360"/>
        <w:jc w:val="both"/>
        <w:rPr>
          <w:rFonts w:ascii="Calibri" w:eastAsia="Times New Roman" w:hAnsi="Calibri" w:cs="Calibri"/>
          <w:color w:val="000000"/>
          <w:lang w:eastAsia="ar-SA"/>
        </w:rPr>
      </w:pPr>
      <w:r w:rsidRPr="00666795">
        <w:rPr>
          <w:rFonts w:ascii="Calibri" w:eastAsia="Times New Roman" w:hAnsi="Calibri" w:cs="Calibri"/>
          <w:lang w:eastAsia="ar-SA"/>
        </w:rPr>
        <w:t xml:space="preserve">4.  Okres realizacji projektu: od </w:t>
      </w:r>
      <w:r w:rsidRPr="00666795">
        <w:rPr>
          <w:rFonts w:ascii="Calibri" w:eastAsia="Times New Roman" w:hAnsi="Calibri" w:cs="Calibri"/>
          <w:color w:val="000000"/>
          <w:lang w:eastAsia="ar-SA"/>
        </w:rPr>
        <w:t>01.12.2014 roku do 30.09.2015 roku.</w:t>
      </w:r>
    </w:p>
    <w:p w:rsidR="00666795" w:rsidRPr="00666795" w:rsidRDefault="00666795" w:rsidP="00666795">
      <w:pPr>
        <w:numPr>
          <w:ilvl w:val="0"/>
          <w:numId w:val="27"/>
        </w:numPr>
        <w:tabs>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5.  Niniejszy Regulamin określa zasady udzielania wsparcia finansowego uczestnikom projektu.</w:t>
      </w:r>
    </w:p>
    <w:p w:rsidR="00666795" w:rsidRPr="00666795" w:rsidRDefault="00666795" w:rsidP="00666795">
      <w:pPr>
        <w:suppressAutoHyphens/>
        <w:spacing w:after="0" w:line="240" w:lineRule="auto"/>
        <w:jc w:val="center"/>
        <w:rPr>
          <w:rFonts w:ascii="Calibri" w:eastAsia="Times New Roman" w:hAnsi="Calibri" w:cs="Calibri"/>
          <w:b/>
          <w:bCs/>
          <w:lang w:eastAsia="ar-SA"/>
        </w:rPr>
      </w:pPr>
    </w:p>
    <w:p w:rsidR="00666795" w:rsidRPr="00666795" w:rsidRDefault="00666795" w:rsidP="00666795">
      <w:pPr>
        <w:suppressAutoHyphens/>
        <w:spacing w:after="0" w:line="240" w:lineRule="auto"/>
        <w:jc w:val="center"/>
        <w:rPr>
          <w:rFonts w:ascii="Calibri" w:eastAsia="Times New Roman" w:hAnsi="Calibri" w:cs="Calibri"/>
          <w:b/>
          <w:bCs/>
          <w:lang w:eastAsia="ar-SA"/>
        </w:rPr>
      </w:pPr>
      <w:r w:rsidRPr="00666795">
        <w:rPr>
          <w:rFonts w:ascii="Calibri" w:eastAsia="Times New Roman" w:hAnsi="Calibri" w:cs="Calibri"/>
          <w:b/>
          <w:bCs/>
          <w:lang w:eastAsia="ar-SA"/>
        </w:rPr>
        <w:t>§ 2</w:t>
      </w:r>
    </w:p>
    <w:p w:rsidR="00666795" w:rsidRPr="00666795" w:rsidRDefault="00666795" w:rsidP="00666795">
      <w:pPr>
        <w:suppressAutoHyphens/>
        <w:spacing w:after="0" w:line="240" w:lineRule="auto"/>
        <w:jc w:val="center"/>
        <w:rPr>
          <w:rFonts w:ascii="Calibri" w:eastAsia="Times New Roman" w:hAnsi="Calibri" w:cs="Calibri"/>
          <w:b/>
          <w:bCs/>
          <w:lang w:eastAsia="ar-SA"/>
        </w:rPr>
      </w:pPr>
      <w:r w:rsidRPr="00666795">
        <w:rPr>
          <w:rFonts w:ascii="Calibri" w:eastAsia="Times New Roman" w:hAnsi="Calibri" w:cs="Calibri"/>
          <w:b/>
          <w:bCs/>
          <w:lang w:eastAsia="ar-SA"/>
        </w:rPr>
        <w:t>Definicje podstawowe</w:t>
      </w:r>
    </w:p>
    <w:p w:rsidR="00666795" w:rsidRPr="00666795" w:rsidRDefault="00666795" w:rsidP="00666795">
      <w:pPr>
        <w:suppressAutoHyphens/>
        <w:spacing w:after="0" w:line="240" w:lineRule="auto"/>
        <w:jc w:val="center"/>
        <w:rPr>
          <w:rFonts w:ascii="Calibri" w:eastAsia="Times New Roman" w:hAnsi="Calibri" w:cs="Calibri"/>
          <w:b/>
          <w:bCs/>
          <w:lang w:eastAsia="ar-SA"/>
        </w:rPr>
      </w:pPr>
    </w:p>
    <w:p w:rsidR="00666795" w:rsidRPr="00666795" w:rsidRDefault="00666795" w:rsidP="00666795">
      <w:pPr>
        <w:numPr>
          <w:ilvl w:val="0"/>
          <w:numId w:val="31"/>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Na potrzeby niniejszego Regulaminu będą używane następujące definicje pojęć:</w:t>
      </w:r>
    </w:p>
    <w:p w:rsidR="00666795" w:rsidRPr="00666795" w:rsidRDefault="00666795" w:rsidP="00666795">
      <w:pPr>
        <w:numPr>
          <w:ilvl w:val="0"/>
          <w:numId w:val="5"/>
        </w:numPr>
        <w:tabs>
          <w:tab w:val="num" w:pos="0"/>
        </w:tabs>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b/>
          <w:bCs/>
          <w:i/>
          <w:iCs/>
          <w:color w:val="000000"/>
          <w:lang w:eastAsia="ar-SA"/>
        </w:rPr>
        <w:t>Projekt</w:t>
      </w:r>
      <w:r w:rsidRPr="00666795">
        <w:rPr>
          <w:rFonts w:ascii="Calibri" w:eastAsia="Times New Roman" w:hAnsi="Calibri" w:cs="Calibri"/>
          <w:color w:val="000000"/>
          <w:lang w:eastAsia="ar-SA"/>
        </w:rPr>
        <w:t xml:space="preserve"> – projekt „Bądź aktywny – załóż firmę!”, realizowany przez HOG POLSKA Jakub Gibała w partnerstwie z AMD </w:t>
      </w:r>
      <w:proofErr w:type="spellStart"/>
      <w:r w:rsidRPr="00666795">
        <w:rPr>
          <w:rFonts w:ascii="Calibri" w:eastAsia="Times New Roman" w:hAnsi="Calibri" w:cs="Calibri"/>
          <w:color w:val="000000"/>
          <w:lang w:eastAsia="ar-SA"/>
        </w:rPr>
        <w:t>Group</w:t>
      </w:r>
      <w:proofErr w:type="spellEnd"/>
      <w:r w:rsidRPr="00666795">
        <w:rPr>
          <w:rFonts w:ascii="Calibri" w:eastAsia="Times New Roman" w:hAnsi="Calibri" w:cs="Calibri"/>
          <w:color w:val="000000"/>
          <w:lang w:eastAsia="ar-SA"/>
        </w:rPr>
        <w:t>.</w:t>
      </w:r>
    </w:p>
    <w:p w:rsidR="00666795" w:rsidRPr="00666795" w:rsidRDefault="00666795" w:rsidP="00666795">
      <w:pPr>
        <w:numPr>
          <w:ilvl w:val="0"/>
          <w:numId w:val="5"/>
        </w:numPr>
        <w:tabs>
          <w:tab w:val="num" w:pos="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b/>
          <w:bCs/>
          <w:i/>
          <w:iCs/>
          <w:lang w:eastAsia="ar-SA"/>
        </w:rPr>
        <w:t>Instytucja Pośrednicząca</w:t>
      </w:r>
      <w:r w:rsidRPr="00666795">
        <w:rPr>
          <w:rFonts w:ascii="Calibri" w:eastAsia="Times New Roman" w:hAnsi="Calibri" w:cs="Calibri"/>
          <w:lang w:eastAsia="ar-SA"/>
        </w:rPr>
        <w:t xml:space="preserve"> (w skrócie IP) – Wojewódzki Urząd Pracy w Rzeszowie z siedzibą przy </w:t>
      </w:r>
      <w:r w:rsidRPr="00666795">
        <w:rPr>
          <w:rFonts w:ascii="Calibri" w:eastAsia="Times New Roman" w:hAnsi="Calibri" w:cs="Calibri"/>
          <w:lang w:eastAsia="ar-SA"/>
        </w:rPr>
        <w:br/>
        <w:t>ul. Lisa Kuli 20, 35 – 025 Rzeszów</w:t>
      </w:r>
    </w:p>
    <w:p w:rsidR="00666795" w:rsidRPr="00666795" w:rsidRDefault="00666795" w:rsidP="00666795">
      <w:pPr>
        <w:numPr>
          <w:ilvl w:val="0"/>
          <w:numId w:val="5"/>
        </w:numPr>
        <w:tabs>
          <w:tab w:val="num" w:pos="0"/>
        </w:tabs>
        <w:suppressAutoHyphens/>
        <w:spacing w:after="0" w:line="240" w:lineRule="auto"/>
        <w:jc w:val="both"/>
        <w:rPr>
          <w:rFonts w:ascii="Calibri" w:eastAsia="Calibri" w:hAnsi="Calibri" w:cs="Calibri"/>
          <w:lang w:eastAsia="ar-SA"/>
        </w:rPr>
      </w:pPr>
      <w:r w:rsidRPr="00666795">
        <w:rPr>
          <w:rFonts w:ascii="Calibri" w:eastAsia="Times New Roman" w:hAnsi="Calibri" w:cs="Calibri"/>
          <w:b/>
          <w:bCs/>
          <w:i/>
          <w:iCs/>
          <w:lang w:eastAsia="ar-SA"/>
        </w:rPr>
        <w:t>Beneficjent, Lider Projektu</w:t>
      </w:r>
      <w:r w:rsidRPr="00666795">
        <w:rPr>
          <w:rFonts w:ascii="Calibri" w:eastAsia="Times New Roman" w:hAnsi="Calibri" w:cs="Calibri"/>
          <w:lang w:eastAsia="ar-SA"/>
        </w:rPr>
        <w:t xml:space="preserve">– HOG POLSKA Jakub Gibała, ul. Prymasa 1000-lecia 8/1, 35-510 Rzeszów, </w:t>
      </w:r>
      <w:r w:rsidRPr="00666795">
        <w:rPr>
          <w:rFonts w:ascii="Calibri" w:eastAsia="Calibri" w:hAnsi="Calibri" w:cs="Calibri"/>
          <w:b/>
          <w:bCs/>
          <w:i/>
          <w:iCs/>
          <w:lang w:eastAsia="ar-SA"/>
        </w:rPr>
        <w:t xml:space="preserve">Partner </w:t>
      </w:r>
      <w:r w:rsidRPr="00666795">
        <w:rPr>
          <w:rFonts w:ascii="Calibri" w:eastAsia="Calibri" w:hAnsi="Calibri" w:cs="Calibri"/>
          <w:lang w:eastAsia="ar-SA"/>
        </w:rPr>
        <w:t xml:space="preserve">– </w:t>
      </w:r>
      <w:r w:rsidRPr="00666795">
        <w:rPr>
          <w:rFonts w:ascii="Calibri" w:eastAsia="Calibri" w:hAnsi="Calibri" w:cs="Calibri"/>
          <w:color w:val="000000"/>
          <w:lang w:eastAsia="ar-SA"/>
        </w:rPr>
        <w:t xml:space="preserve">AMD </w:t>
      </w:r>
      <w:proofErr w:type="spellStart"/>
      <w:r w:rsidRPr="00666795">
        <w:rPr>
          <w:rFonts w:ascii="Calibri" w:eastAsia="Calibri" w:hAnsi="Calibri" w:cs="Calibri"/>
          <w:color w:val="000000"/>
          <w:lang w:eastAsia="ar-SA"/>
        </w:rPr>
        <w:t>Group</w:t>
      </w:r>
      <w:proofErr w:type="spellEnd"/>
      <w:r w:rsidRPr="00666795">
        <w:rPr>
          <w:rFonts w:ascii="Calibri" w:eastAsia="Calibri" w:hAnsi="Calibri" w:cs="Calibri"/>
          <w:color w:val="000000"/>
          <w:lang w:eastAsia="ar-SA"/>
        </w:rPr>
        <w:t>, ul. Krakowska 18g/54, 35-111 Rzeszów</w:t>
      </w:r>
      <w:r w:rsidRPr="00666795">
        <w:rPr>
          <w:rFonts w:ascii="Calibri" w:eastAsia="Calibri" w:hAnsi="Calibri" w:cs="Calibri"/>
          <w:lang w:eastAsia="ar-SA"/>
        </w:rPr>
        <w:t xml:space="preserve">, </w:t>
      </w:r>
    </w:p>
    <w:p w:rsidR="00666795" w:rsidRPr="00666795" w:rsidRDefault="00666795" w:rsidP="00666795">
      <w:pPr>
        <w:numPr>
          <w:ilvl w:val="0"/>
          <w:numId w:val="5"/>
        </w:numPr>
        <w:tabs>
          <w:tab w:val="num" w:pos="0"/>
        </w:tabs>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b/>
          <w:bCs/>
          <w:i/>
          <w:iCs/>
          <w:color w:val="000000"/>
          <w:lang w:eastAsia="ar-SA"/>
        </w:rPr>
        <w:t>Biuro Projektu</w:t>
      </w:r>
      <w:r w:rsidRPr="00666795">
        <w:rPr>
          <w:rFonts w:ascii="Calibri" w:eastAsia="Times New Roman" w:hAnsi="Calibri" w:cs="Calibri"/>
          <w:color w:val="000000"/>
          <w:lang w:eastAsia="ar-SA"/>
        </w:rPr>
        <w:t xml:space="preserve"> – Biuro Projektu „Bądź aktywny – załóż firmę!” zlokalizowane jest w Rzeszowie przy ul. Piłsudskiego 34, w województwie podkarpackim</w:t>
      </w:r>
    </w:p>
    <w:p w:rsidR="00666795" w:rsidRPr="00666795" w:rsidRDefault="00666795" w:rsidP="00666795">
      <w:pPr>
        <w:numPr>
          <w:ilvl w:val="0"/>
          <w:numId w:val="5"/>
        </w:numPr>
        <w:tabs>
          <w:tab w:val="num" w:pos="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b/>
          <w:bCs/>
          <w:i/>
          <w:iCs/>
          <w:lang w:eastAsia="ar-SA"/>
        </w:rPr>
        <w:t>Kandydat</w:t>
      </w:r>
      <w:r w:rsidRPr="00666795">
        <w:rPr>
          <w:rFonts w:ascii="Calibri" w:eastAsia="Times New Roman" w:hAnsi="Calibri" w:cs="Calibri"/>
          <w:lang w:eastAsia="ar-SA"/>
        </w:rPr>
        <w:t xml:space="preserve"> – osoba fizyczna, starająca się o udział w Projekcie, która planuje rozpocząć działalność gospodarczą i złożyła dokumenty rekrutacyjne.</w:t>
      </w:r>
    </w:p>
    <w:p w:rsidR="00666795" w:rsidRPr="00666795" w:rsidRDefault="00666795" w:rsidP="00666795">
      <w:pPr>
        <w:numPr>
          <w:ilvl w:val="0"/>
          <w:numId w:val="5"/>
        </w:numPr>
        <w:shd w:val="clear" w:color="auto" w:fill="FFFFFF"/>
        <w:tabs>
          <w:tab w:val="num" w:pos="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b/>
          <w:bCs/>
          <w:i/>
          <w:iCs/>
          <w:lang w:eastAsia="ar-SA"/>
        </w:rPr>
        <w:t>Uczestnik projektu</w:t>
      </w:r>
      <w:r w:rsidRPr="00666795">
        <w:rPr>
          <w:rFonts w:ascii="Calibri" w:eastAsia="Times New Roman" w:hAnsi="Calibri" w:cs="Calibri"/>
          <w:lang w:eastAsia="ar-SA"/>
        </w:rPr>
        <w:t xml:space="preserve"> – Kandydat, który zostanie zakwalifikowany do udziału w Projekcie, zgodnie </w:t>
      </w:r>
      <w:r w:rsidRPr="00666795">
        <w:rPr>
          <w:rFonts w:ascii="Calibri" w:eastAsia="Times New Roman" w:hAnsi="Calibri" w:cs="Calibri"/>
          <w:lang w:eastAsia="ar-SA"/>
        </w:rPr>
        <w:br/>
        <w:t xml:space="preserve">z zasadami określonymi w niniejszym Regulaminie i skorzysta ze wsparcia zaproponowanego </w:t>
      </w:r>
      <w:r w:rsidRPr="00666795">
        <w:rPr>
          <w:rFonts w:ascii="Calibri" w:eastAsia="Times New Roman" w:hAnsi="Calibri" w:cs="Calibri"/>
          <w:lang w:eastAsia="ar-SA"/>
        </w:rPr>
        <w:br/>
        <w:t>w Projekcie.</w:t>
      </w:r>
    </w:p>
    <w:p w:rsidR="00666795" w:rsidRPr="00666795" w:rsidRDefault="00666795" w:rsidP="00666795">
      <w:pPr>
        <w:numPr>
          <w:ilvl w:val="0"/>
          <w:numId w:val="5"/>
        </w:numPr>
        <w:tabs>
          <w:tab w:val="num" w:pos="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b/>
          <w:bCs/>
          <w:i/>
          <w:iCs/>
          <w:lang w:eastAsia="ar-SA"/>
        </w:rPr>
        <w:t>Komisja Oceny Wniosków</w:t>
      </w:r>
      <w:r w:rsidRPr="00666795">
        <w:rPr>
          <w:rFonts w:ascii="Calibri" w:eastAsia="Times New Roman" w:hAnsi="Calibri" w:cs="Calibri"/>
          <w:lang w:eastAsia="ar-SA"/>
        </w:rPr>
        <w:t xml:space="preserve"> (w skrócie KOW) – </w:t>
      </w:r>
      <w:r w:rsidRPr="00666795">
        <w:rPr>
          <w:rFonts w:ascii="Calibri" w:eastAsia="Arial" w:hAnsi="Calibri" w:cs="Calibri"/>
          <w:lang w:eastAsia="ar-SA"/>
        </w:rPr>
        <w:t xml:space="preserve">Zespół oceniający złożone biznes plany i kwalifikujący wnioski do otrzymania wsparcia finansowego oraz wsparcia pomostowego, podstawowego. </w:t>
      </w:r>
    </w:p>
    <w:p w:rsidR="00666795" w:rsidRPr="00666795" w:rsidRDefault="00666795" w:rsidP="00666795">
      <w:pPr>
        <w:numPr>
          <w:ilvl w:val="0"/>
          <w:numId w:val="5"/>
        </w:numPr>
        <w:tabs>
          <w:tab w:val="num" w:pos="0"/>
        </w:tabs>
        <w:suppressAutoHyphens/>
        <w:spacing w:after="0" w:line="240" w:lineRule="auto"/>
        <w:jc w:val="both"/>
        <w:rPr>
          <w:rFonts w:ascii="Calibri" w:eastAsia="Arial" w:hAnsi="Calibri" w:cs="Calibri"/>
          <w:lang w:eastAsia="ar-SA"/>
        </w:rPr>
      </w:pPr>
      <w:r w:rsidRPr="00666795">
        <w:rPr>
          <w:rFonts w:ascii="Calibri" w:eastAsia="Arial" w:hAnsi="Calibri" w:cs="Calibri"/>
          <w:b/>
          <w:bCs/>
          <w:i/>
          <w:iCs/>
          <w:lang w:eastAsia="ar-SA"/>
        </w:rPr>
        <w:t>Wsparcie finansowe</w:t>
      </w:r>
      <w:r w:rsidRPr="00666795">
        <w:rPr>
          <w:rFonts w:ascii="Calibri" w:eastAsia="Arial" w:hAnsi="Calibri" w:cs="Calibri"/>
          <w:lang w:eastAsia="ar-SA"/>
        </w:rPr>
        <w:t xml:space="preserve"> - to bezzwrotna pomoc finansowa, udzielana Uczestnikowi Projektu w formie jednorazowej dotacji inwestycyjnej ułatwiającej sfinansowanie pierwszych wydatków inwestycyjnych w ramach założonej działalności gospodarczej. Maksymalna wysokość jednorazowej dotacji inwestycyjnej wynosi 40 000,00 złotych dla jednej osoby.</w:t>
      </w:r>
    </w:p>
    <w:p w:rsidR="00666795" w:rsidRPr="00666795" w:rsidRDefault="00666795" w:rsidP="00666795">
      <w:pPr>
        <w:numPr>
          <w:ilvl w:val="0"/>
          <w:numId w:val="5"/>
        </w:numPr>
        <w:tabs>
          <w:tab w:val="num" w:pos="0"/>
        </w:tabs>
        <w:suppressAutoHyphens/>
        <w:spacing w:after="0" w:line="240" w:lineRule="auto"/>
        <w:jc w:val="both"/>
        <w:rPr>
          <w:rFonts w:ascii="Calibri" w:eastAsia="Arial" w:hAnsi="Calibri" w:cs="Calibri"/>
          <w:lang w:eastAsia="ar-SA"/>
        </w:rPr>
      </w:pPr>
      <w:r w:rsidRPr="00666795">
        <w:rPr>
          <w:rFonts w:ascii="Calibri" w:eastAsia="Arial" w:hAnsi="Calibri" w:cs="Calibri"/>
          <w:b/>
          <w:bCs/>
          <w:i/>
          <w:iCs/>
          <w:lang w:eastAsia="ar-SA"/>
        </w:rPr>
        <w:lastRenderedPageBreak/>
        <w:t>Podstawowe wsparcie pomostowe</w:t>
      </w:r>
      <w:r w:rsidRPr="00666795">
        <w:rPr>
          <w:rFonts w:ascii="Calibri" w:eastAsia="Arial" w:hAnsi="Calibri" w:cs="Calibri"/>
          <w:lang w:eastAsia="ar-SA"/>
        </w:rPr>
        <w:t xml:space="preserve"> to bezzwrotna pomoc kapitałowa dla Uczestnika Projektu </w:t>
      </w:r>
      <w:r w:rsidRPr="00666795">
        <w:rPr>
          <w:rFonts w:ascii="Calibri" w:eastAsia="Arial" w:hAnsi="Calibri" w:cs="Calibri"/>
          <w:lang w:eastAsia="ar-SA"/>
        </w:rPr>
        <w:br/>
        <w:t xml:space="preserve">w formie co miesięcznej dotacji w wysokości nie większej niż 1 680,00 złotych, wypłacana przez okres </w:t>
      </w:r>
      <w:r w:rsidRPr="00666795">
        <w:rPr>
          <w:rFonts w:ascii="Calibri" w:eastAsia="Arial" w:hAnsi="Calibri" w:cs="Calibri"/>
          <w:lang w:eastAsia="ar-SA"/>
        </w:rPr>
        <w:br/>
        <w:t>do 5 miesięcy licząc od daty rozpoczęcia działalności gospodarczej, ułatwiająca początkującemu przedsiębiorcy pokrycie niezbędnych opłat, ponoszonych przez Uczestnika Projektu.</w:t>
      </w:r>
    </w:p>
    <w:p w:rsidR="00666795" w:rsidRPr="00666795" w:rsidRDefault="00666795" w:rsidP="00666795">
      <w:pPr>
        <w:numPr>
          <w:ilvl w:val="0"/>
          <w:numId w:val="5"/>
        </w:numPr>
        <w:tabs>
          <w:tab w:val="num" w:pos="0"/>
        </w:tabs>
        <w:suppressAutoHyphens/>
        <w:spacing w:after="0" w:line="240" w:lineRule="auto"/>
        <w:jc w:val="both"/>
        <w:rPr>
          <w:rFonts w:ascii="Calibri" w:eastAsia="Arial" w:hAnsi="Calibri" w:cs="Calibri"/>
          <w:lang w:eastAsia="ar-SA"/>
        </w:rPr>
      </w:pPr>
      <w:r w:rsidRPr="00666795">
        <w:rPr>
          <w:rFonts w:ascii="Calibri" w:eastAsia="Arial" w:hAnsi="Calibri" w:cs="Calibri"/>
          <w:b/>
          <w:bCs/>
          <w:i/>
          <w:iCs/>
          <w:lang w:eastAsia="ar-SA"/>
        </w:rPr>
        <w:t>Pośrednictwo pracy – j</w:t>
      </w:r>
      <w:r w:rsidRPr="00666795">
        <w:rPr>
          <w:rFonts w:ascii="Calibri" w:eastAsia="Arial" w:hAnsi="Calibri" w:cs="Calibri"/>
          <w:bCs/>
          <w:iCs/>
          <w:lang w:eastAsia="ar-SA"/>
        </w:rPr>
        <w:t>est procesem polegającym w szczególności na wykonywaniu czynności i działań określonych w artykule 36 ust. 1 ustawy z dnia 20 kwietnia 2004 roku o promocji zatrudnienia i instytucjach rynku pracy, mających na celu osiągnięcie efektu polegającego na jak najtrafniejszym doborze w możliwie krótkim terminie odpowiedniego stanowiska pracy dla bezrobotnego lub poszukującego pracy.</w:t>
      </w:r>
    </w:p>
    <w:p w:rsidR="00666795" w:rsidRPr="00666795" w:rsidRDefault="00666795" w:rsidP="00666795">
      <w:pPr>
        <w:suppressAutoHyphens/>
        <w:spacing w:after="0" w:line="240" w:lineRule="auto"/>
        <w:jc w:val="both"/>
        <w:rPr>
          <w:rFonts w:ascii="Calibri" w:eastAsia="Times New Roman" w:hAnsi="Calibri" w:cs="Calibri"/>
          <w:color w:val="000000"/>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3</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Wsparcie finansowe – ogólne warunki</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Uczestnicy projektu mogą ubiegać się o następujące formy wsparcia finansowego: jednorazową dotację inwestycyjną na rozwój działalności gospodarczej, podstawowe wsparcie pomostowe.</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Times New Roman"/>
          <w:b/>
          <w:lang w:eastAsia="ar-SA"/>
        </w:rPr>
        <w:t>Pomoc finansowa powinna być kierowana wyłącznie do osób, które nie rozpoczęłyby działalności gospodarczej bez wsparcia ze środków EFS (</w:t>
      </w:r>
      <w:proofErr w:type="spellStart"/>
      <w:r w:rsidRPr="00666795">
        <w:rPr>
          <w:rFonts w:ascii="Calibri" w:eastAsia="Times New Roman" w:hAnsi="Calibri" w:cs="Times New Roman"/>
          <w:b/>
          <w:lang w:eastAsia="ar-SA"/>
        </w:rPr>
        <w:t>creaming</w:t>
      </w:r>
      <w:proofErr w:type="spellEnd"/>
      <w:r w:rsidRPr="00666795">
        <w:rPr>
          <w:rFonts w:ascii="Calibri" w:eastAsia="Times New Roman" w:hAnsi="Calibri" w:cs="Times New Roman"/>
          <w:b/>
          <w:lang w:eastAsia="ar-SA"/>
        </w:rPr>
        <w:t xml:space="preserve">). Celem wsparcia dotacyjnego przewidzianego w ramach Działania 8.1.2 PO KL jest pomoc osobom znajdującym się w najtrudniejszej sytuacji na rynku pracy w podjęciu zatrudnienia w sektorze przedsiębiorczości, tak więc nie jest możliwe przyznanie pomocy finansowej Beneficjentom pomocy, którzy byliby w stanie założyć działalność gospodarczą nawet w sytuacji nie otrzymania dotacji inwestycyjnej. Ogranicza to sytuacje, w których wsparcie skierowane zostanie do osób, które posiadają nie tylko pomysł na biznes, ale i dysponują środkami na jego realizację. </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Warunkiem przyznania wsparcia finansowego jest ukończenie szkoleń z zakładania i prowadzenia działalności gospodarczej z absencją nieprzekraczającą 20 % oraz skorzystanie z pozostałych form wsparcia szkoleniowo-doradczego w Projekcie, tj. szkoleń zawodowych, poradnictwa psychologicznego i zawodowego oraz doradztwa indywidualnego.</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Nabór wniosków o otrzymanie jednorazowej dotacji wraz z niezbędnymi załącznikami zostanie ogłoszony jednokrotnie, w terminie wyznaczonym przez Beneficjenta, jednak nie później niż </w:t>
      </w:r>
      <w:r w:rsidRPr="00666795">
        <w:rPr>
          <w:rFonts w:ascii="Calibri" w:eastAsia="Times New Roman" w:hAnsi="Calibri" w:cs="Calibri"/>
          <w:b/>
          <w:lang w:eastAsia="ar-SA"/>
        </w:rPr>
        <w:t>5 dni</w:t>
      </w:r>
      <w:r w:rsidRPr="00666795">
        <w:rPr>
          <w:rFonts w:ascii="Calibri" w:eastAsia="Times New Roman" w:hAnsi="Calibri" w:cs="Calibri"/>
          <w:lang w:eastAsia="ar-SA"/>
        </w:rPr>
        <w:t xml:space="preserve"> roboczych od daty ukończenia bloku szkoleniowego i podstawowego bloku doradczego w ramach projektu. Termin składania wniosków, o których mowa powyżej będzie podany do wiadomości publicznej na stronie internetowej Beneficjenta wraz z wymaganymi załącznikami. Nabór wniosków będzie trwał do </w:t>
      </w:r>
      <w:r w:rsidRPr="00666795">
        <w:rPr>
          <w:rFonts w:ascii="Calibri" w:eastAsia="Times New Roman" w:hAnsi="Calibri" w:cs="Calibri"/>
          <w:b/>
          <w:lang w:eastAsia="ar-SA"/>
        </w:rPr>
        <w:t xml:space="preserve">10 dni </w:t>
      </w:r>
      <w:r w:rsidRPr="00666795">
        <w:rPr>
          <w:rFonts w:ascii="Calibri" w:eastAsia="Times New Roman" w:hAnsi="Calibri" w:cs="Calibri"/>
          <w:lang w:eastAsia="ar-SA"/>
        </w:rPr>
        <w:t>kalendarzowych od daty zamieszczenia ogłoszenia o terminie składania wniosków na stronie internetowej Beneficjenta.</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Wnioski o przyznanie wsparcia finansowego w formie jednorazowej dotacji, podstawowego wsparcia pomostowego rozpatrywać będzie Komisja Oceny Wniosków. Szczegóły pracy KOW określa odrębny regulamin. Członkami KOW będą osoby, które posiadają wiedzę, umiejętności i doświadczenie w ocenie Biznes Planów. W skład Komisji wejdzie dwóch ekspertów. </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Uczestnicy projektu, których wnioski o jednorazową dotację zostały pozytywnie ocenione przez Komisję Oceny </w:t>
      </w:r>
    </w:p>
    <w:p w:rsidR="00666795" w:rsidRPr="00666795" w:rsidRDefault="00666795" w:rsidP="008C52ED">
      <w:pPr>
        <w:widowControl w:val="0"/>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Wniosków i zarekomendowane do realizacji muszą zarejestrować działalność gospodarczą </w:t>
      </w:r>
      <w:r w:rsidRPr="00666795">
        <w:rPr>
          <w:rFonts w:ascii="Calibri" w:eastAsia="Times New Roman" w:hAnsi="Calibri" w:cs="Calibri"/>
          <w:lang w:eastAsia="ar-SA"/>
        </w:rPr>
        <w:br/>
        <w:t xml:space="preserve">w terminie </w:t>
      </w:r>
      <w:r w:rsidRPr="00666795">
        <w:rPr>
          <w:rFonts w:ascii="Calibri" w:eastAsia="Times New Roman" w:hAnsi="Calibri" w:cs="Calibri"/>
          <w:b/>
          <w:lang w:eastAsia="ar-SA"/>
        </w:rPr>
        <w:t>10 dni kalendarzowych</w:t>
      </w:r>
      <w:r w:rsidRPr="00666795">
        <w:rPr>
          <w:rFonts w:ascii="Calibri" w:eastAsia="Times New Roman" w:hAnsi="Calibri" w:cs="Calibri"/>
          <w:lang w:eastAsia="ar-SA"/>
        </w:rPr>
        <w:t xml:space="preserve"> od daty powiadomienia o pozytywnym wyniku naboru na przyznanie dotacji. Warunkiem podpisania umowy o wsparcie finansowe będzie dostarczenie w wyznaczonym terminie wymaganych dokumentów potwierdzających zarejestrowanie działalności gospodarczej. Dzień zawarcia umowy na otrzymanie wsparcia finansowego z Uczestnikiem Projektu jest tożsamy z datą rozpoczęcia prowadzenia działalności gospodarczej oznaczoną we wpisie </w:t>
      </w:r>
      <w:proofErr w:type="spellStart"/>
      <w:r w:rsidRPr="00666795">
        <w:rPr>
          <w:rFonts w:ascii="Calibri" w:eastAsia="Times New Roman" w:hAnsi="Calibri" w:cs="Calibri"/>
          <w:lang w:eastAsia="ar-SA"/>
        </w:rPr>
        <w:t>CEiIDG</w:t>
      </w:r>
      <w:proofErr w:type="spellEnd"/>
      <w:r w:rsidRPr="00666795">
        <w:rPr>
          <w:rFonts w:ascii="Calibri" w:eastAsia="Times New Roman" w:hAnsi="Calibri" w:cs="Calibri"/>
          <w:lang w:eastAsia="ar-SA"/>
        </w:rPr>
        <w:t>.</w:t>
      </w:r>
    </w:p>
    <w:p w:rsid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W przypadku niedotrzymania powyższego terminu przez Uczestnika projektu, kolejna osoba z listy rezerwowej będzie poinformowana o rekomendacji do dofinansowania.</w:t>
      </w:r>
    </w:p>
    <w:p w:rsidR="00113D8F" w:rsidRDefault="00113D8F" w:rsidP="00113D8F">
      <w:pPr>
        <w:widowControl w:val="0"/>
        <w:suppressAutoHyphens/>
        <w:spacing w:after="0" w:line="240" w:lineRule="auto"/>
        <w:jc w:val="both"/>
        <w:rPr>
          <w:rFonts w:ascii="Calibri" w:eastAsia="Times New Roman" w:hAnsi="Calibri" w:cs="Calibri"/>
          <w:lang w:eastAsia="ar-SA"/>
        </w:rPr>
      </w:pPr>
    </w:p>
    <w:p w:rsidR="00113D8F" w:rsidRPr="00666795" w:rsidRDefault="00113D8F" w:rsidP="00113D8F">
      <w:pPr>
        <w:widowControl w:val="0"/>
        <w:suppressAutoHyphens/>
        <w:spacing w:after="0" w:line="240" w:lineRule="auto"/>
        <w:jc w:val="both"/>
        <w:rPr>
          <w:rFonts w:ascii="Calibri" w:eastAsia="Times New Roman" w:hAnsi="Calibri" w:cs="Calibri"/>
          <w:lang w:eastAsia="ar-SA"/>
        </w:rPr>
      </w:pP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lastRenderedPageBreak/>
        <w:t xml:space="preserve">Nie jest dopuszczalna sytuacja w której wniosek o jednorazową dotacje zostanie złożony przez Uczestnika projektu, który w trakcie lub po ukończeniu bloku szkoleniowo-doradczego, a przed złożeniem wniosku i ogłoszeniem listy rankingowej wniosków rekomendowanych do dofinansowania założył działalność gospodarczą. </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Środki finansowe udzielone w postaci jednorazowej dotacji, podstawowego wsparcia pomostowego stanowią pomoc de </w:t>
      </w:r>
      <w:proofErr w:type="spellStart"/>
      <w:r w:rsidRPr="00666795">
        <w:rPr>
          <w:rFonts w:ascii="Calibri" w:eastAsia="Times New Roman" w:hAnsi="Calibri" w:cs="Calibri"/>
          <w:lang w:eastAsia="ar-SA"/>
        </w:rPr>
        <w:t>minimis</w:t>
      </w:r>
      <w:proofErr w:type="spellEnd"/>
      <w:r w:rsidRPr="00666795">
        <w:rPr>
          <w:rFonts w:ascii="Calibri" w:eastAsia="Times New Roman" w:hAnsi="Calibri" w:cs="Calibri"/>
          <w:lang w:eastAsia="ar-SA"/>
        </w:rPr>
        <w:t xml:space="preserve">. </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b/>
          <w:lang w:eastAsia="ar-SA"/>
        </w:rPr>
      </w:pPr>
      <w:r w:rsidRPr="00666795">
        <w:rPr>
          <w:rFonts w:ascii="Calibri" w:eastAsia="Times New Roman" w:hAnsi="Calibri" w:cs="Calibri"/>
          <w:b/>
          <w:lang w:eastAsia="ar-SA"/>
        </w:rPr>
        <w:t>Uczestnik projektu będzie zobowiązany do prowadzenia działalności gospodarczej, na rozwój której otrzymał wsparcie finansowe przez okres co najmniej 12 miesięcy od dnia jej zarejestrowania.</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Beneficjent zastrzega sobie, że wypłata jednorazowej dotacji inwestycyjnej oraz wsparcia pomostowego nastąpi dopiero w momencie otrzymania przeznaczonych na ten cel środków od Instytucji Pośredniczącej</w:t>
      </w:r>
      <w:r w:rsidRPr="00666795">
        <w:rPr>
          <w:rFonts w:ascii="Calibri" w:eastAsia="Times New Roman" w:hAnsi="Calibri" w:cs="Calibri"/>
          <w:lang w:eastAsia="ar-SA"/>
        </w:rPr>
        <w:br/>
        <w:t xml:space="preserve"> i spełnieniu wszystkich warunków właściwej umowy przez Uczestnika Projektu. </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4</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Jednorazowa dotacja inwestycyjna</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O przyznanie środków finansowych na rozwój działalności gospodarczej może ubiegać się każdy Uczestnik Projektu, który korzysta ze wsparcia szkoleniowo-doradczego przewidzianego </w:t>
      </w:r>
      <w:r w:rsidRPr="00666795">
        <w:rPr>
          <w:rFonts w:ascii="Calibri" w:eastAsia="Times New Roman" w:hAnsi="Calibri" w:cs="Calibri"/>
          <w:lang w:eastAsia="ar-SA"/>
        </w:rPr>
        <w:br/>
        <w:t>w Projekcie (przy czym dopuszczalna jest absencja nie przekraczająca 20 % na szkoleniu w zakresie zakładania i prowadzenia działalności gospodarczej) i zamierza założyć działalność gospodarczą.</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Środki z jednorazowej dotacji inwestycyjnej na rozwój działalności będą mogły być przeznaczone na pokrycie wydatków inwestycyjnych, uznanych za niezbędne dla prowadzenia działalności gospodarczej i odpowiednio uzasadnione. Środki dotacji służą pokryciu wydatków inwestycyjnych, umożliwiających funkcjonowanie nowego przedsiębiorstwa, a nie stanowią pomocy operacyjnej, służącej pokryciu kosztów bieżącej działalności przedsiębiorstw. </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b/>
          <w:lang w:eastAsia="ar-SA"/>
        </w:rPr>
      </w:pPr>
      <w:r w:rsidRPr="00666795">
        <w:rPr>
          <w:rFonts w:ascii="Calibri" w:eastAsia="Times New Roman" w:hAnsi="Calibri" w:cs="Calibri"/>
          <w:b/>
          <w:lang w:eastAsia="ar-SA"/>
        </w:rPr>
        <w:t xml:space="preserve">Rodzaje wydatków kwalifikowanych w ramach jednorazowej dotacji inwestycyjnej (z wyłączeniem możliwości zakupu ich od najbliższych członków rodziny): </w:t>
      </w:r>
    </w:p>
    <w:p w:rsidR="00666795" w:rsidRPr="00666795" w:rsidRDefault="00666795" w:rsidP="00666795">
      <w:pPr>
        <w:widowControl w:val="0"/>
        <w:numPr>
          <w:ilvl w:val="0"/>
          <w:numId w:val="16"/>
        </w:numPr>
        <w:tabs>
          <w:tab w:val="clear" w:pos="72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zakup nowych środków trwałych;</w:t>
      </w:r>
    </w:p>
    <w:p w:rsidR="00666795" w:rsidRPr="00666795" w:rsidRDefault="00666795" w:rsidP="00666795">
      <w:pPr>
        <w:widowControl w:val="0"/>
        <w:numPr>
          <w:ilvl w:val="0"/>
          <w:numId w:val="16"/>
        </w:numPr>
        <w:tabs>
          <w:tab w:val="clear" w:pos="72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 xml:space="preserve">zakup nowego sprzętu i wyposażenia (np. meble), dla których prowadzona jest ewidencja ilościowa lub ilościowo – wartościowa, </w:t>
      </w:r>
    </w:p>
    <w:p w:rsidR="00666795" w:rsidRPr="00666795" w:rsidRDefault="00666795" w:rsidP="00666795">
      <w:pPr>
        <w:widowControl w:val="0"/>
        <w:numPr>
          <w:ilvl w:val="0"/>
          <w:numId w:val="16"/>
        </w:numPr>
        <w:tabs>
          <w:tab w:val="clear" w:pos="72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 xml:space="preserve">zakup używanych środków trwałych, przy spełnieniu łącznie wszystkich warunków: </w:t>
      </w:r>
    </w:p>
    <w:p w:rsidR="00666795" w:rsidRPr="00666795" w:rsidRDefault="00666795" w:rsidP="00666795">
      <w:pPr>
        <w:numPr>
          <w:ilvl w:val="0"/>
          <w:numId w:val="15"/>
        </w:numPr>
        <w:tabs>
          <w:tab w:val="clear" w:pos="0"/>
          <w:tab w:val="num" w:pos="720"/>
          <w:tab w:val="left" w:pos="1134"/>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 xml:space="preserve">sprzedający środek trwały musi wystawić deklarację określającą jego pochodzenie, </w:t>
      </w:r>
    </w:p>
    <w:p w:rsidR="00666795" w:rsidRPr="00666795" w:rsidRDefault="00666795" w:rsidP="00666795">
      <w:pPr>
        <w:numPr>
          <w:ilvl w:val="0"/>
          <w:numId w:val="15"/>
        </w:numPr>
        <w:tabs>
          <w:tab w:val="clear" w:pos="0"/>
          <w:tab w:val="num" w:pos="720"/>
          <w:tab w:val="left" w:pos="1134"/>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 xml:space="preserve">sprzedający środek trwały potwierdza w deklaracji, że w okresie ostatnich 7 lat używany środek trwały nie został zakupiony z pomocy krajowej lub wspólnotowej  </w:t>
      </w:r>
    </w:p>
    <w:p w:rsidR="00666795" w:rsidRPr="00666795" w:rsidRDefault="00666795" w:rsidP="00666795">
      <w:pPr>
        <w:numPr>
          <w:ilvl w:val="0"/>
          <w:numId w:val="15"/>
        </w:numPr>
        <w:tabs>
          <w:tab w:val="clear" w:pos="0"/>
          <w:tab w:val="num" w:pos="720"/>
          <w:tab w:val="left" w:pos="1134"/>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 xml:space="preserve">cena zakupionego środka trwałego używanego nie może przekraczać jego wartości rynkowej </w:t>
      </w:r>
      <w:r w:rsidRPr="00666795">
        <w:rPr>
          <w:rFonts w:ascii="Calibri" w:eastAsia="Times New Roman" w:hAnsi="Calibri" w:cs="Calibri"/>
          <w:lang w:eastAsia="ar-SA"/>
        </w:rPr>
        <w:br/>
        <w:t xml:space="preserve">i musi być niższa niż koszt podobnego nowego sprzętu. </w:t>
      </w:r>
    </w:p>
    <w:p w:rsidR="00666795" w:rsidRPr="00666795" w:rsidRDefault="00666795" w:rsidP="00666795">
      <w:pPr>
        <w:widowControl w:val="0"/>
        <w:numPr>
          <w:ilvl w:val="0"/>
          <w:numId w:val="16"/>
        </w:numPr>
        <w:tabs>
          <w:tab w:val="clear" w:pos="72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 xml:space="preserve">instalację i uruchomienie środków trwałych, zakupionych w ramach wsparcia, z wyłączeniem wydatków na szkolenia w zakresie ich obsługi, do wysokości 10 % wartości zakupionych środków trwałych; </w:t>
      </w:r>
    </w:p>
    <w:p w:rsidR="00666795" w:rsidRPr="00666795" w:rsidRDefault="00666795" w:rsidP="00666795">
      <w:pPr>
        <w:widowControl w:val="0"/>
        <w:numPr>
          <w:ilvl w:val="0"/>
          <w:numId w:val="16"/>
        </w:numPr>
        <w:tabs>
          <w:tab w:val="clear" w:pos="72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zakup wartości niematerialnych i prawnych</w:t>
      </w:r>
    </w:p>
    <w:p w:rsidR="00666795" w:rsidRPr="00666795" w:rsidRDefault="00666795" w:rsidP="00666795">
      <w:pPr>
        <w:widowControl w:val="0"/>
        <w:numPr>
          <w:ilvl w:val="0"/>
          <w:numId w:val="16"/>
        </w:numPr>
        <w:tabs>
          <w:tab w:val="clear" w:pos="72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 xml:space="preserve">zakup robót i materiałów budowlanych, pod warunkiem, że pozostają w bezpośrednim związku z celami przedsięwzięcia objętego dofinansowaniem (tzn. są niezbędne do prawidłowej realizacji i osiągnięcia celów założonych we wniosku); </w:t>
      </w:r>
    </w:p>
    <w:p w:rsidR="00666795" w:rsidRPr="00666795" w:rsidRDefault="00666795" w:rsidP="00666795">
      <w:pPr>
        <w:widowControl w:val="0"/>
        <w:numPr>
          <w:ilvl w:val="0"/>
          <w:numId w:val="16"/>
        </w:numPr>
        <w:tabs>
          <w:tab w:val="clear" w:pos="72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 xml:space="preserve">środki transportu, pod warunkiem, że: </w:t>
      </w:r>
    </w:p>
    <w:p w:rsidR="00666795" w:rsidRPr="00666795" w:rsidRDefault="00666795" w:rsidP="00666795">
      <w:pPr>
        <w:widowControl w:val="0"/>
        <w:numPr>
          <w:ilvl w:val="0"/>
          <w:numId w:val="2"/>
        </w:numPr>
        <w:tabs>
          <w:tab w:val="left" w:pos="1134"/>
          <w:tab w:val="num" w:pos="1440"/>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 xml:space="preserve">stanowią niezbędny element wniosku i będą wykorzystywane jedynie do celu określonego we wniosku, a wnioskodawca przedstawi zasady ewidencji środka trwałego na potrzeby przedsiębiorstwa; </w:t>
      </w:r>
    </w:p>
    <w:p w:rsidR="00666795" w:rsidRDefault="00666795" w:rsidP="00666795">
      <w:pPr>
        <w:widowControl w:val="0"/>
        <w:numPr>
          <w:ilvl w:val="0"/>
          <w:numId w:val="2"/>
        </w:numPr>
        <w:tabs>
          <w:tab w:val="left" w:pos="1134"/>
          <w:tab w:val="num" w:pos="1440"/>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nie będą służyły wykonywaniu działalności gospodarczej w zakresie drogowego transportu towarów.</w:t>
      </w:r>
    </w:p>
    <w:p w:rsidR="00113D8F" w:rsidRPr="00666795" w:rsidRDefault="00113D8F" w:rsidP="00113D8F">
      <w:pPr>
        <w:widowControl w:val="0"/>
        <w:tabs>
          <w:tab w:val="left" w:pos="1134"/>
        </w:tabs>
        <w:suppressAutoHyphens/>
        <w:spacing w:after="0" w:line="240" w:lineRule="auto"/>
        <w:jc w:val="both"/>
        <w:rPr>
          <w:rFonts w:ascii="Calibri" w:eastAsia="Times New Roman" w:hAnsi="Calibri" w:cs="Calibri"/>
          <w:lang w:eastAsia="ar-SA"/>
        </w:rPr>
      </w:pPr>
    </w:p>
    <w:p w:rsidR="00666795" w:rsidRPr="00666795" w:rsidRDefault="00666795" w:rsidP="00666795">
      <w:pPr>
        <w:widowControl w:val="0"/>
        <w:numPr>
          <w:ilvl w:val="0"/>
          <w:numId w:val="2"/>
        </w:numPr>
        <w:tabs>
          <w:tab w:val="left" w:pos="1134"/>
          <w:tab w:val="num" w:pos="1440"/>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 xml:space="preserve">Zakup środków transportu powinien być ściśle związany z rodzajem planowanej </w:t>
      </w:r>
      <w:r w:rsidRPr="00666795">
        <w:rPr>
          <w:rFonts w:ascii="Calibri" w:eastAsia="Times New Roman" w:hAnsi="Calibri" w:cs="Calibri"/>
          <w:lang w:eastAsia="ar-SA"/>
        </w:rPr>
        <w:lastRenderedPageBreak/>
        <w:t>działalności gospodarczej, nie może być celem samym w sobie a jedynie usprawnić prowadzenie działalności, o której dofinansowanie starają się uczestnicy projektu</w:t>
      </w:r>
    </w:p>
    <w:p w:rsidR="00666795" w:rsidRPr="00666795" w:rsidRDefault="00666795" w:rsidP="00666795">
      <w:pPr>
        <w:widowControl w:val="0"/>
        <w:numPr>
          <w:ilvl w:val="0"/>
          <w:numId w:val="2"/>
        </w:numPr>
        <w:tabs>
          <w:tab w:val="left" w:pos="1134"/>
          <w:tab w:val="num" w:pos="1440"/>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Wartość środka transportu nie przekracza 20 000 PLN</w:t>
      </w:r>
    </w:p>
    <w:p w:rsidR="00666795" w:rsidRPr="00666795" w:rsidRDefault="00666795" w:rsidP="00666795">
      <w:pPr>
        <w:widowControl w:val="0"/>
        <w:numPr>
          <w:ilvl w:val="0"/>
          <w:numId w:val="2"/>
        </w:numPr>
        <w:tabs>
          <w:tab w:val="left" w:pos="1134"/>
          <w:tab w:val="num" w:pos="1440"/>
        </w:tabs>
        <w:suppressAutoHyphens/>
        <w:spacing w:after="0" w:line="240" w:lineRule="auto"/>
        <w:ind w:left="1134" w:hanging="283"/>
        <w:jc w:val="both"/>
        <w:rPr>
          <w:rFonts w:ascii="Calibri" w:eastAsia="Times New Roman" w:hAnsi="Calibri" w:cs="Calibri"/>
          <w:lang w:eastAsia="ar-SA"/>
        </w:rPr>
      </w:pPr>
      <w:r w:rsidRPr="00666795">
        <w:rPr>
          <w:rFonts w:ascii="Calibri" w:eastAsia="Times New Roman" w:hAnsi="Calibri" w:cs="Calibri"/>
          <w:lang w:eastAsia="ar-SA"/>
        </w:rPr>
        <w:t>Wartość pojazdu zostanie potwierdzona wyceną rzeczoznawcy</w:t>
      </w:r>
    </w:p>
    <w:p w:rsidR="00666795" w:rsidRPr="00666795" w:rsidRDefault="00666795" w:rsidP="00666795">
      <w:pPr>
        <w:widowControl w:val="0"/>
        <w:numPr>
          <w:ilvl w:val="0"/>
          <w:numId w:val="16"/>
        </w:numPr>
        <w:tabs>
          <w:tab w:val="clear" w:pos="720"/>
          <w:tab w:val="num" w:pos="1080"/>
          <w:tab w:val="left" w:pos="1134"/>
        </w:tabs>
        <w:suppressAutoHyphens/>
        <w:spacing w:after="0" w:line="240" w:lineRule="auto"/>
        <w:ind w:left="1080"/>
        <w:contextualSpacing/>
        <w:jc w:val="both"/>
        <w:rPr>
          <w:rFonts w:ascii="Calibri" w:eastAsia="Times New Roman" w:hAnsi="Calibri" w:cs="Calibri"/>
          <w:lang w:eastAsia="ar-SA"/>
        </w:rPr>
      </w:pPr>
      <w:r w:rsidRPr="00666795">
        <w:rPr>
          <w:rFonts w:ascii="Calibri" w:eastAsia="Times New Roman" w:hAnsi="Calibri" w:cs="Calibri"/>
          <w:lang w:eastAsia="ar-SA"/>
        </w:rPr>
        <w:t xml:space="preserve">Zakup środków  obrotowych w ilości/strukturze zapewniającej rozpoczęcie działalności i jej skuteczne prowadzenie w pierwszych miesiącach funkcjonowania </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Wysokość jednorazowej dotacji inwestycyjnej uzależniona będzie od wysokości wydatków inwestycyjnych, na pokrycie, których ubiegać się będzie Uczestnik Projektu i nie może przekraczać maksymalnej wartości </w:t>
      </w:r>
      <w:r w:rsidRPr="00666795">
        <w:rPr>
          <w:rFonts w:ascii="Calibri" w:eastAsia="Times New Roman" w:hAnsi="Calibri" w:cs="Calibri"/>
          <w:b/>
          <w:lang w:eastAsia="ar-SA"/>
        </w:rPr>
        <w:t>40 000,00 PLN.</w:t>
      </w:r>
      <w:r w:rsidRPr="00666795">
        <w:rPr>
          <w:rFonts w:ascii="Calibri" w:eastAsia="Times New Roman" w:hAnsi="Calibri" w:cs="Calibri"/>
          <w:lang w:eastAsia="ar-SA"/>
        </w:rPr>
        <w:t xml:space="preserve"> Całkowita kwota dotacji może obejmować 100 % całkowitych wydatków inwestycyjnych.</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mbria"/>
          <w:color w:val="000000"/>
          <w:lang w:eastAsia="ar-SA"/>
        </w:rPr>
        <w:t>Środki finansowe przyznane przez Partnera Projektu jako dotacja inwestycyjna na pokrycie wydatków związanych z rozwojem działalności gospodarczej, mogą zostać uznane za kwalifikowalne, w szczególności gdy zostaną:</w:t>
      </w:r>
    </w:p>
    <w:p w:rsidR="00666795" w:rsidRPr="00666795" w:rsidRDefault="00666795" w:rsidP="00666795">
      <w:pPr>
        <w:numPr>
          <w:ilvl w:val="0"/>
          <w:numId w:val="33"/>
        </w:numPr>
        <w:tabs>
          <w:tab w:val="left" w:pos="1134"/>
        </w:tabs>
        <w:suppressAutoHyphens/>
        <w:autoSpaceDE w:val="0"/>
        <w:autoSpaceDN w:val="0"/>
        <w:adjustRightInd w:val="0"/>
        <w:spacing w:after="0" w:line="240" w:lineRule="auto"/>
        <w:contextualSpacing/>
        <w:jc w:val="both"/>
        <w:rPr>
          <w:rFonts w:ascii="Calibri" w:eastAsia="Times New Roman" w:hAnsi="Calibri" w:cs="Cambria"/>
          <w:lang w:eastAsia="ar-SA"/>
        </w:rPr>
      </w:pPr>
      <w:r w:rsidRPr="00666795">
        <w:rPr>
          <w:rFonts w:ascii="Calibri" w:eastAsia="Times New Roman" w:hAnsi="Calibri" w:cs="Cambria"/>
          <w:lang w:eastAsia="ar-SA"/>
        </w:rPr>
        <w:t>uznane za niezbędne dla prowadzenia działalności gospodarczej,</w:t>
      </w:r>
    </w:p>
    <w:p w:rsidR="00666795" w:rsidRPr="00666795" w:rsidRDefault="00666795" w:rsidP="00666795">
      <w:pPr>
        <w:numPr>
          <w:ilvl w:val="0"/>
          <w:numId w:val="33"/>
        </w:numPr>
        <w:tabs>
          <w:tab w:val="left" w:pos="1134"/>
        </w:tabs>
        <w:suppressAutoHyphens/>
        <w:autoSpaceDE w:val="0"/>
        <w:autoSpaceDN w:val="0"/>
        <w:adjustRightInd w:val="0"/>
        <w:spacing w:after="0" w:line="240" w:lineRule="auto"/>
        <w:contextualSpacing/>
        <w:jc w:val="both"/>
        <w:rPr>
          <w:rFonts w:ascii="Calibri" w:eastAsia="Times New Roman" w:hAnsi="Calibri" w:cs="Cambria"/>
          <w:lang w:eastAsia="ar-SA"/>
        </w:rPr>
      </w:pPr>
      <w:r w:rsidRPr="00666795">
        <w:rPr>
          <w:rFonts w:ascii="Calibri" w:eastAsia="Times New Roman" w:hAnsi="Calibri" w:cs="Cambria"/>
          <w:lang w:eastAsia="ar-SA"/>
        </w:rPr>
        <w:t>odpowiednio uzasadnione,</w:t>
      </w:r>
    </w:p>
    <w:p w:rsidR="00666795" w:rsidRPr="00666795" w:rsidRDefault="00666795" w:rsidP="00666795">
      <w:pPr>
        <w:numPr>
          <w:ilvl w:val="0"/>
          <w:numId w:val="33"/>
        </w:numPr>
        <w:tabs>
          <w:tab w:val="left" w:pos="1134"/>
        </w:tabs>
        <w:suppressAutoHyphens/>
        <w:autoSpaceDE w:val="0"/>
        <w:autoSpaceDN w:val="0"/>
        <w:adjustRightInd w:val="0"/>
        <w:spacing w:after="0" w:line="240" w:lineRule="auto"/>
        <w:contextualSpacing/>
        <w:jc w:val="both"/>
        <w:rPr>
          <w:rFonts w:ascii="Calibri" w:eastAsia="Times New Roman" w:hAnsi="Calibri" w:cs="Cambria"/>
          <w:lang w:eastAsia="ar-SA"/>
        </w:rPr>
      </w:pPr>
      <w:r w:rsidRPr="00666795">
        <w:rPr>
          <w:rFonts w:ascii="Calibri" w:eastAsia="Times New Roman" w:hAnsi="Calibri" w:cs="Cambria"/>
          <w:lang w:eastAsia="ar-SA"/>
        </w:rPr>
        <w:t xml:space="preserve">poniesione w okresie realizacji przedsięwzięcia objętego dotacją, określonym w Umowie na otrzymanie wsparcia finansowego, jednakże nie wcześniej niż po dniu złożenia Wniosku o przyznanie jednorazowej dotacji na rozwój przedsiębiorczości, </w:t>
      </w:r>
    </w:p>
    <w:p w:rsidR="00666795" w:rsidRPr="00666795" w:rsidRDefault="00666795" w:rsidP="00666795">
      <w:pPr>
        <w:numPr>
          <w:ilvl w:val="0"/>
          <w:numId w:val="33"/>
        </w:numPr>
        <w:tabs>
          <w:tab w:val="left" w:pos="1134"/>
        </w:tabs>
        <w:suppressAutoHyphens/>
        <w:autoSpaceDE w:val="0"/>
        <w:autoSpaceDN w:val="0"/>
        <w:adjustRightInd w:val="0"/>
        <w:spacing w:after="0" w:line="240" w:lineRule="auto"/>
        <w:contextualSpacing/>
        <w:jc w:val="both"/>
        <w:rPr>
          <w:rFonts w:ascii="Calibri" w:eastAsia="Times New Roman" w:hAnsi="Calibri" w:cs="Cambria"/>
          <w:lang w:eastAsia="ar-SA"/>
        </w:rPr>
      </w:pPr>
      <w:r w:rsidRPr="00666795">
        <w:rPr>
          <w:rFonts w:ascii="Calibri" w:eastAsia="Times New Roman" w:hAnsi="Calibri" w:cs="Cambria"/>
          <w:lang w:eastAsia="ar-SA"/>
        </w:rPr>
        <w:t>określone Umową o udzielenie jednorazowej dotacji na rozwój przedsiębiorczości.</w:t>
      </w:r>
    </w:p>
    <w:p w:rsidR="00666795" w:rsidRPr="00666795" w:rsidRDefault="00666795" w:rsidP="00666795">
      <w:pPr>
        <w:numPr>
          <w:ilvl w:val="0"/>
          <w:numId w:val="33"/>
        </w:numPr>
        <w:tabs>
          <w:tab w:val="left" w:pos="1134"/>
        </w:tabs>
        <w:suppressAutoHyphens/>
        <w:autoSpaceDE w:val="0"/>
        <w:autoSpaceDN w:val="0"/>
        <w:adjustRightInd w:val="0"/>
        <w:spacing w:after="0" w:line="240" w:lineRule="auto"/>
        <w:contextualSpacing/>
        <w:jc w:val="both"/>
        <w:rPr>
          <w:rFonts w:ascii="Calibri" w:eastAsia="Times New Roman" w:hAnsi="Calibri" w:cs="Cambria"/>
          <w:lang w:eastAsia="ar-SA"/>
        </w:rPr>
      </w:pPr>
      <w:r w:rsidRPr="00666795">
        <w:rPr>
          <w:rFonts w:ascii="Calibri" w:eastAsia="Times New Roman" w:hAnsi="Calibri" w:cs="Cambria"/>
          <w:lang w:eastAsia="ar-SA"/>
        </w:rPr>
        <w:t>Udokumentowane zgodnie z pkt. 10.</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b/>
          <w:lang w:eastAsia="ar-SA"/>
        </w:rPr>
        <w:t>Termin kwalifikowalności wydatków</w:t>
      </w:r>
      <w:r w:rsidRPr="00666795">
        <w:rPr>
          <w:rFonts w:ascii="Calibri" w:eastAsia="Times New Roman" w:hAnsi="Calibri" w:cs="Calibri"/>
          <w:lang w:eastAsia="ar-SA"/>
        </w:rPr>
        <w:t xml:space="preserve"> w ramach jednorazowej dotacji: </w:t>
      </w:r>
    </w:p>
    <w:p w:rsidR="00666795" w:rsidRPr="00666795" w:rsidRDefault="00666795" w:rsidP="00666795">
      <w:pPr>
        <w:widowControl w:val="0"/>
        <w:numPr>
          <w:ilvl w:val="0"/>
          <w:numId w:val="32"/>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dla Uczestników Projektu, którzy złożyli wniosek o jednorazową dotację jako osoby fizyczne, nie prowadzące działalności gospodarczej, od momentu zarejestrowania działalności gospodarczej, </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b/>
          <w:lang w:eastAsia="ar-SA"/>
        </w:rPr>
        <w:t>Wypłata dotacji</w:t>
      </w:r>
      <w:r w:rsidRPr="00666795">
        <w:rPr>
          <w:rFonts w:ascii="Calibri" w:eastAsia="Times New Roman" w:hAnsi="Calibri" w:cs="Calibri"/>
          <w:lang w:eastAsia="ar-SA"/>
        </w:rPr>
        <w:t xml:space="preserve"> (w formie przelewu) Uczestnikowi Projektu przez Partnera nastąpi w systemie zaliczkowo-refundacyjnym, w następujący sposób: </w:t>
      </w:r>
    </w:p>
    <w:p w:rsidR="00666795" w:rsidRPr="00666795" w:rsidRDefault="00666795" w:rsidP="00666795">
      <w:pPr>
        <w:widowControl w:val="0"/>
        <w:numPr>
          <w:ilvl w:val="0"/>
          <w:numId w:val="3"/>
        </w:numPr>
        <w:tabs>
          <w:tab w:val="num" w:pos="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 xml:space="preserve">zaliczka w wysokości 80 % kwoty dotacji, wypłacana po podpisaniu Umowy o otrzymanie wsparcia finansowego, </w:t>
      </w:r>
    </w:p>
    <w:p w:rsidR="00666795" w:rsidRPr="00666795" w:rsidRDefault="00666795" w:rsidP="00666795">
      <w:pPr>
        <w:widowControl w:val="0"/>
        <w:numPr>
          <w:ilvl w:val="0"/>
          <w:numId w:val="3"/>
        </w:numPr>
        <w:tabs>
          <w:tab w:val="num" w:pos="0"/>
          <w:tab w:val="num" w:pos="1080"/>
        </w:tabs>
        <w:suppressAutoHyphens/>
        <w:spacing w:after="0" w:line="240" w:lineRule="auto"/>
        <w:ind w:left="1080"/>
        <w:jc w:val="both"/>
        <w:rPr>
          <w:rFonts w:ascii="Calibri" w:eastAsia="Times New Roman" w:hAnsi="Calibri" w:cs="Calibri"/>
          <w:lang w:eastAsia="ar-SA"/>
        </w:rPr>
      </w:pPr>
      <w:r w:rsidRPr="00666795">
        <w:rPr>
          <w:rFonts w:ascii="Calibri" w:eastAsia="Times New Roman" w:hAnsi="Calibri" w:cs="Calibri"/>
          <w:lang w:eastAsia="ar-SA"/>
        </w:rPr>
        <w:t xml:space="preserve">płatność końcowa, w formie refundacji poniesionych kosztów, w wysokości 20 % pozostałej kwoty dotacji,  wypłacana po zatwierdzeniu całkowitego rozliczenia inwestycji objętej dotacją </w:t>
      </w:r>
      <w:r w:rsidRPr="00666795">
        <w:rPr>
          <w:rFonts w:ascii="Calibri" w:eastAsia="Times New Roman" w:hAnsi="Calibri" w:cs="Calibri"/>
          <w:lang w:eastAsia="ar-SA"/>
        </w:rPr>
        <w:br/>
        <w:t xml:space="preserve">i przeprowadzeniu kontroli na miejscu. </w:t>
      </w:r>
    </w:p>
    <w:p w:rsidR="00666795" w:rsidRPr="00666795" w:rsidRDefault="00666795" w:rsidP="00666795">
      <w:pPr>
        <w:widowControl w:val="0"/>
        <w:suppressAutoHyphens/>
        <w:spacing w:after="0" w:line="240" w:lineRule="auto"/>
        <w:ind w:left="709"/>
        <w:jc w:val="both"/>
        <w:rPr>
          <w:rFonts w:ascii="Calibri" w:eastAsia="Times New Roman" w:hAnsi="Calibri" w:cs="Calibri"/>
          <w:lang w:eastAsia="ar-SA"/>
        </w:rPr>
      </w:pPr>
      <w:r w:rsidRPr="00666795">
        <w:rPr>
          <w:rFonts w:ascii="Calibri" w:eastAsia="Times New Roman" w:hAnsi="Calibri" w:cs="Calibri"/>
          <w:lang w:eastAsia="ar-SA"/>
        </w:rPr>
        <w:t xml:space="preserve">W przypadku braku środków na koncie projektu zaliczka może być wypłacona w kilku transzach. </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Uczestnik Projektu w ramach Umowy na otrzymanie wsparcia finansowego może dokonywać przesunięć pomiędzy poszczególnymi pozycjami wydatków ujętych w zaakceptowanym harmonogramie rzeczowo – finansowym do wysokości nie przekraczającej 10 % zakładanej wartości wydatku. Zmiany, o których mowa nie wymagają akceptacji Partnera i sporządzania aneksu do Umowy na otrzymanie wsparcia finansowego.</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Zakupiony sprzęt musi być równoważny pod kątem jakościowym oraz technicznym (o tych samych parametrach) z tym opisanym w biznes planie.</w:t>
      </w:r>
    </w:p>
    <w:p w:rsidR="00666795" w:rsidRPr="00666795" w:rsidRDefault="00666795" w:rsidP="00666795">
      <w:pPr>
        <w:widowControl w:val="0"/>
        <w:numPr>
          <w:ilvl w:val="0"/>
          <w:numId w:val="4"/>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Uczestnik Projektu zobowiązany będzie w terminie </w:t>
      </w:r>
      <w:r w:rsidRPr="00666795">
        <w:rPr>
          <w:rFonts w:ascii="Calibri" w:eastAsia="Times New Roman" w:hAnsi="Calibri" w:cs="Calibri"/>
          <w:b/>
          <w:color w:val="000000" w:themeColor="text1"/>
          <w:lang w:eastAsia="ar-SA"/>
        </w:rPr>
        <w:t>15 dni</w:t>
      </w:r>
      <w:r w:rsidRPr="00666795">
        <w:rPr>
          <w:rFonts w:ascii="Calibri" w:eastAsia="Times New Roman" w:hAnsi="Calibri" w:cs="Calibri"/>
          <w:color w:val="000000" w:themeColor="text1"/>
          <w:lang w:eastAsia="ar-SA"/>
        </w:rPr>
        <w:t xml:space="preserve"> roboczych </w:t>
      </w:r>
      <w:r w:rsidRPr="00666795">
        <w:rPr>
          <w:rFonts w:ascii="Calibri" w:eastAsia="Times New Roman" w:hAnsi="Calibri" w:cs="Calibri"/>
          <w:lang w:eastAsia="ar-SA"/>
        </w:rPr>
        <w:t xml:space="preserve">od zakończenia przedsięwzięcia przedstawić Beneficjentowi </w:t>
      </w:r>
      <w:r w:rsidRPr="00666795">
        <w:rPr>
          <w:rFonts w:ascii="Calibri" w:eastAsia="Times New Roman" w:hAnsi="Calibri" w:cs="Calibri"/>
          <w:b/>
          <w:lang w:eastAsia="ar-SA"/>
        </w:rPr>
        <w:t>zestawienie wydatków inwestycyjnych</w:t>
      </w:r>
      <w:r w:rsidRPr="00666795">
        <w:rPr>
          <w:rFonts w:ascii="Calibri" w:eastAsia="Times New Roman" w:hAnsi="Calibri" w:cs="Calibri"/>
          <w:lang w:eastAsia="ar-SA"/>
        </w:rPr>
        <w:t xml:space="preserve"> (na obowiązującym formularzu Wniosku o płatność) wraz z dokumentami potwierdzającymi ich poniesienie, takimi jak: </w:t>
      </w:r>
    </w:p>
    <w:p w:rsidR="00666795" w:rsidRPr="00666795" w:rsidRDefault="00666795" w:rsidP="00666795">
      <w:pPr>
        <w:suppressAutoHyphens/>
        <w:spacing w:after="0" w:line="240" w:lineRule="auto"/>
        <w:ind w:left="720"/>
        <w:contextualSpacing/>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-Kopie faktur lub innych dokumentów księgowych o równoważnej wartości księgowej,</w:t>
      </w:r>
    </w:p>
    <w:p w:rsidR="00666795" w:rsidRPr="00666795" w:rsidRDefault="00666795" w:rsidP="00666795">
      <w:pPr>
        <w:suppressAutoHyphens/>
        <w:spacing w:after="0" w:line="240" w:lineRule="auto"/>
        <w:ind w:left="360"/>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 xml:space="preserve">        -Kopie dokumentów potwierdzających odbiór urządzeń lub wykonanie prac,</w:t>
      </w:r>
    </w:p>
    <w:p w:rsidR="00666795" w:rsidRDefault="00666795" w:rsidP="00666795">
      <w:pPr>
        <w:suppressAutoHyphens/>
        <w:spacing w:after="0" w:line="240" w:lineRule="auto"/>
        <w:ind w:left="360"/>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 xml:space="preserve">        -W przypadku zakupu urządzeń, które nie zostały zamontowane kopie protokołów odbioru urządzeń lub </w:t>
      </w:r>
      <w:r>
        <w:rPr>
          <w:rFonts w:ascii="Calibri" w:eastAsia="Times New Roman" w:hAnsi="Calibri" w:cs="Calibri"/>
          <w:color w:val="000000"/>
          <w:kern w:val="1"/>
          <w:lang w:eastAsia="ar-SA"/>
        </w:rPr>
        <w:t xml:space="preserve">         </w:t>
      </w:r>
    </w:p>
    <w:p w:rsidR="00666795" w:rsidRPr="00666795" w:rsidRDefault="00666795" w:rsidP="00666795">
      <w:pPr>
        <w:suppressAutoHyphens/>
        <w:spacing w:after="0" w:line="240" w:lineRule="auto"/>
        <w:ind w:left="360"/>
        <w:jc w:val="both"/>
        <w:rPr>
          <w:rFonts w:ascii="Calibri" w:eastAsia="Times New Roman" w:hAnsi="Calibri" w:cs="Calibri"/>
          <w:color w:val="000000"/>
          <w:kern w:val="1"/>
          <w:lang w:eastAsia="ar-SA"/>
        </w:rPr>
      </w:pPr>
      <w:r>
        <w:rPr>
          <w:rFonts w:ascii="Calibri" w:eastAsia="Times New Roman" w:hAnsi="Calibri" w:cs="Calibri"/>
          <w:color w:val="000000"/>
          <w:kern w:val="1"/>
          <w:lang w:eastAsia="ar-SA"/>
        </w:rPr>
        <w:t xml:space="preserve">          </w:t>
      </w:r>
      <w:r w:rsidRPr="00666795">
        <w:rPr>
          <w:rFonts w:ascii="Calibri" w:eastAsia="Times New Roman" w:hAnsi="Calibri" w:cs="Calibri"/>
          <w:color w:val="000000"/>
          <w:kern w:val="1"/>
          <w:lang w:eastAsia="ar-SA"/>
        </w:rPr>
        <w:t>przyjęcia materiałów, z podaniem miejsca ich składowania,</w:t>
      </w:r>
    </w:p>
    <w:p w:rsidR="00666795" w:rsidRPr="00666795" w:rsidRDefault="00666795" w:rsidP="00666795">
      <w:pPr>
        <w:suppressAutoHyphens/>
        <w:spacing w:after="0" w:line="240" w:lineRule="auto"/>
        <w:ind w:left="720"/>
        <w:contextualSpacing/>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-Kopie wyciągów bankowych z rachunku Uczestnika projektu lub przelewów bankowych potwierdzających dokonanie płatności,</w:t>
      </w:r>
    </w:p>
    <w:p w:rsidR="00666795" w:rsidRPr="00666795" w:rsidRDefault="00666795" w:rsidP="00666795">
      <w:pPr>
        <w:suppressAutoHyphens/>
        <w:spacing w:after="0" w:line="240" w:lineRule="auto"/>
        <w:ind w:left="720"/>
        <w:contextualSpacing/>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-Kopie innych dokumentów potwierdzających prawidłową realizację inwestycji.</w:t>
      </w:r>
    </w:p>
    <w:p w:rsidR="00666795" w:rsidRPr="00666795" w:rsidRDefault="00666795" w:rsidP="00666795">
      <w:pPr>
        <w:suppressAutoHyphens/>
        <w:spacing w:after="0" w:line="240" w:lineRule="auto"/>
        <w:ind w:left="720"/>
        <w:contextualSpacing/>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lastRenderedPageBreak/>
        <w:t>-Szczegółowe zestawienie towarów lub usług, których zakup został dokonany ze środków na rozwój przedsiębiorczości wraz ze wskazaniem ich parametrów technicznym lub jakościowych.</w:t>
      </w:r>
    </w:p>
    <w:p w:rsidR="00666795" w:rsidRPr="00666795" w:rsidRDefault="00666795" w:rsidP="00666795">
      <w:pPr>
        <w:suppressAutoHyphens/>
        <w:spacing w:after="0" w:line="240" w:lineRule="auto"/>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 xml:space="preserve">11.  Uczestnik projektu może wystąpić do Partnera z pisemnym wnioskiem o zmianę Biznes Planu w szczególności w  </w:t>
      </w:r>
    </w:p>
    <w:p w:rsidR="00666795" w:rsidRPr="00666795" w:rsidRDefault="00666795" w:rsidP="00666795">
      <w:pPr>
        <w:suppressAutoHyphens/>
        <w:spacing w:after="0" w:line="240" w:lineRule="auto"/>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 xml:space="preserve">        zakresie zestawienia towarów lub usług przewidywanych do zakupienia, ich parametrów technicznych lub </w:t>
      </w:r>
    </w:p>
    <w:p w:rsidR="00666795" w:rsidRPr="00666795" w:rsidRDefault="00666795" w:rsidP="00666795">
      <w:pPr>
        <w:suppressAutoHyphens/>
        <w:spacing w:after="0" w:line="240" w:lineRule="auto"/>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 xml:space="preserve">        jakościowych oraz wartości jednostkowych. Parter do 15 dni od otrzymania wniosku od Uczestnika Projektu </w:t>
      </w:r>
    </w:p>
    <w:p w:rsidR="00666795" w:rsidRPr="00666795" w:rsidRDefault="00666795" w:rsidP="00666795">
      <w:pPr>
        <w:suppressAutoHyphens/>
        <w:spacing w:after="0" w:line="240" w:lineRule="auto"/>
        <w:jc w:val="both"/>
        <w:rPr>
          <w:rFonts w:ascii="Calibri" w:eastAsia="Times New Roman" w:hAnsi="Calibri" w:cs="Calibri"/>
          <w:color w:val="000000"/>
          <w:kern w:val="1"/>
          <w:lang w:eastAsia="ar-SA"/>
        </w:rPr>
      </w:pPr>
      <w:r w:rsidRPr="00666795">
        <w:rPr>
          <w:rFonts w:ascii="Calibri" w:eastAsia="Times New Roman" w:hAnsi="Calibri" w:cs="Calibri"/>
          <w:color w:val="000000"/>
          <w:kern w:val="1"/>
          <w:lang w:eastAsia="ar-SA"/>
        </w:rPr>
        <w:t xml:space="preserve">        informuje go </w:t>
      </w:r>
      <w:r w:rsidRPr="00666795">
        <w:rPr>
          <w:rFonts w:ascii="Calibri" w:eastAsia="Times New Roman" w:hAnsi="Calibri" w:cs="Calibri"/>
          <w:color w:val="000000"/>
          <w:lang w:eastAsia="ar-SA"/>
        </w:rPr>
        <w:t xml:space="preserve">pisemnie </w:t>
      </w:r>
      <w:r w:rsidRPr="00666795">
        <w:rPr>
          <w:rFonts w:ascii="Calibri" w:eastAsia="Times New Roman" w:hAnsi="Calibri" w:cs="Calibri"/>
          <w:color w:val="000000"/>
          <w:kern w:val="1"/>
          <w:lang w:eastAsia="ar-SA"/>
        </w:rPr>
        <w:t>o decyzji dotyczącej zatwierdzenia lub odrzucenia wnioskowanych zmian.</w:t>
      </w:r>
    </w:p>
    <w:p w:rsidR="00666795" w:rsidRPr="00666795" w:rsidRDefault="00666795" w:rsidP="00666795">
      <w:pPr>
        <w:widowControl w:val="0"/>
        <w:suppressAutoHyphens/>
        <w:spacing w:after="0" w:line="240" w:lineRule="auto"/>
        <w:ind w:left="1080" w:hanging="654"/>
        <w:jc w:val="both"/>
        <w:rPr>
          <w:rFonts w:ascii="Calibri" w:eastAsia="Times New Roman" w:hAnsi="Calibri" w:cs="Calibri"/>
          <w:lang w:eastAsia="ar-SA"/>
        </w:rPr>
      </w:pPr>
      <w:r w:rsidRPr="00666795">
        <w:rPr>
          <w:rFonts w:ascii="Calibri" w:eastAsia="Times New Roman" w:hAnsi="Calibri" w:cs="Calibri"/>
          <w:lang w:eastAsia="ar-SA"/>
        </w:rPr>
        <w:t xml:space="preserve">Termin rozliczenia nie może być dłuższy niż </w:t>
      </w:r>
      <w:r w:rsidRPr="00666795">
        <w:rPr>
          <w:rFonts w:ascii="Calibri" w:eastAsia="Times New Roman" w:hAnsi="Calibri" w:cs="Calibri"/>
          <w:b/>
          <w:lang w:eastAsia="ar-SA"/>
        </w:rPr>
        <w:t>2 miesiące</w:t>
      </w:r>
      <w:r w:rsidRPr="00666795">
        <w:rPr>
          <w:rFonts w:ascii="Calibri" w:eastAsia="Times New Roman" w:hAnsi="Calibri" w:cs="Calibri"/>
          <w:lang w:eastAsia="ar-SA"/>
        </w:rPr>
        <w:t xml:space="preserve"> od dnia przekazania 80 % wsparcia finansowego. </w:t>
      </w:r>
    </w:p>
    <w:p w:rsidR="00666795" w:rsidRPr="00666795" w:rsidRDefault="00666795" w:rsidP="00666795">
      <w:pPr>
        <w:widowControl w:val="0"/>
        <w:numPr>
          <w:ilvl w:val="0"/>
          <w:numId w:val="14"/>
        </w:numPr>
        <w:tabs>
          <w:tab w:val="clear" w:pos="720"/>
          <w:tab w:val="num" w:pos="360"/>
        </w:tabs>
        <w:suppressAutoHyphens/>
        <w:spacing w:after="0" w:line="240" w:lineRule="auto"/>
        <w:ind w:left="360"/>
        <w:contextualSpacing/>
        <w:jc w:val="both"/>
        <w:rPr>
          <w:rFonts w:ascii="Calibri" w:eastAsia="Times New Roman" w:hAnsi="Calibri" w:cs="Calibri"/>
          <w:lang w:eastAsia="ar-SA"/>
        </w:rPr>
      </w:pPr>
      <w:r w:rsidRPr="00666795">
        <w:rPr>
          <w:rFonts w:ascii="Calibri" w:eastAsia="Times New Roman" w:hAnsi="Calibri" w:cs="Calibri"/>
          <w:lang w:eastAsia="ar-SA"/>
        </w:rPr>
        <w:t>Wsparcie w postaci przyznania środków finansowych w postaci jednorazowej dotacji inwestycyjnej jest realizowane na podstawie Umowy o udzielenie wsparcia finansowego.</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W momencie podpisania Umowy o udzielenie wsparcia finansowego Uczestnik Projektu otrzymuje od Beneficjenta zaświadczenie o udzieleniu pomocy publicznej de </w:t>
      </w:r>
      <w:proofErr w:type="spellStart"/>
      <w:r w:rsidRPr="00666795">
        <w:rPr>
          <w:rFonts w:ascii="Calibri" w:eastAsia="Times New Roman" w:hAnsi="Calibri" w:cs="Calibri"/>
          <w:lang w:eastAsia="ar-SA"/>
        </w:rPr>
        <w:t>minimis</w:t>
      </w:r>
      <w:proofErr w:type="spellEnd"/>
      <w:r w:rsidRPr="00666795">
        <w:rPr>
          <w:rFonts w:ascii="Calibri" w:eastAsia="Times New Roman" w:hAnsi="Calibri" w:cs="Calibri"/>
          <w:lang w:eastAsia="ar-SA"/>
        </w:rPr>
        <w:t>.</w:t>
      </w:r>
    </w:p>
    <w:p w:rsidR="00666795" w:rsidRPr="00666795" w:rsidRDefault="00666795" w:rsidP="00666795">
      <w:pPr>
        <w:widowControl w:val="0"/>
        <w:numPr>
          <w:ilvl w:val="0"/>
          <w:numId w:val="14"/>
        </w:numPr>
        <w:tabs>
          <w:tab w:val="clear" w:pos="72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Warunkiem podpisania Umowy o udzielenie wsparcia finansowego jest wniesienie zabezpieczenia zwrotu otrzymanego wsparcia (zgodnie z </w:t>
      </w:r>
      <w:r w:rsidR="000E0183" w:rsidRPr="00666795">
        <w:rPr>
          <w:rFonts w:ascii="Calibri" w:eastAsia="Times New Roman" w:hAnsi="Calibri" w:cs="Calibri"/>
          <w:color w:val="000000" w:themeColor="text1"/>
          <w:lang w:eastAsia="ar-SA"/>
        </w:rPr>
        <w:t>§</w:t>
      </w:r>
      <w:r w:rsidRPr="00666795">
        <w:rPr>
          <w:rFonts w:ascii="Calibri" w:eastAsia="Times New Roman" w:hAnsi="Calibri" w:cs="Calibri"/>
          <w:color w:val="000000" w:themeColor="text1"/>
          <w:lang w:eastAsia="ar-SA"/>
        </w:rPr>
        <w:t xml:space="preserve"> 6</w:t>
      </w:r>
      <w:r w:rsidRPr="00666795">
        <w:rPr>
          <w:rFonts w:ascii="Calibri" w:eastAsia="Times New Roman" w:hAnsi="Calibri" w:cs="Calibri"/>
          <w:lang w:eastAsia="ar-SA"/>
        </w:rPr>
        <w:t xml:space="preserve">) w dniu podpisania umowy. </w:t>
      </w:r>
    </w:p>
    <w:p w:rsidR="00666795" w:rsidRPr="00666795" w:rsidRDefault="00666795" w:rsidP="00666795">
      <w:pPr>
        <w:widowControl w:val="0"/>
        <w:numPr>
          <w:ilvl w:val="0"/>
          <w:numId w:val="14"/>
        </w:numPr>
        <w:tabs>
          <w:tab w:val="clear" w:pos="720"/>
          <w:tab w:val="num" w:pos="360"/>
          <w:tab w:val="left" w:pos="1985"/>
          <w:tab w:val="left" w:pos="288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Warunkiem podpisania Umowy o udzielenie wsparcia pomostowego jest dostarczenie Beneficjentowi przez Uczestnika Projektu zgłoszenia z ZUS (ZUS, ZUA lub ZUS ZFA/ZPA)</w:t>
      </w:r>
    </w:p>
    <w:p w:rsidR="00666795" w:rsidRPr="00666795" w:rsidRDefault="00666795" w:rsidP="00666795">
      <w:pPr>
        <w:numPr>
          <w:ilvl w:val="0"/>
          <w:numId w:val="14"/>
        </w:numPr>
        <w:tabs>
          <w:tab w:val="clear" w:pos="720"/>
          <w:tab w:val="num" w:pos="360"/>
        </w:tabs>
        <w:suppressAutoHyphens/>
        <w:autoSpaceDE w:val="0"/>
        <w:autoSpaceDN w:val="0"/>
        <w:adjustRightInd w:val="0"/>
        <w:spacing w:after="0" w:line="240" w:lineRule="auto"/>
        <w:ind w:left="360"/>
        <w:jc w:val="both"/>
        <w:rPr>
          <w:rFonts w:ascii="Calibri" w:eastAsia="Times New Roman" w:hAnsi="Calibri" w:cs="Cambria"/>
          <w:lang w:eastAsia="ar-SA"/>
        </w:rPr>
      </w:pPr>
      <w:r w:rsidRPr="00666795">
        <w:rPr>
          <w:rFonts w:ascii="Calibri" w:eastAsia="Times New Roman" w:hAnsi="Calibri" w:cs="Cambria"/>
          <w:color w:val="000000"/>
          <w:lang w:eastAsia="ar-SA"/>
        </w:rPr>
        <w:t xml:space="preserve">Środki finansowe są przyznawane w kwotach brutto. Uczestnicy projektu w ramach otrzymanych środków </w:t>
      </w:r>
      <w:r w:rsidRPr="00666795">
        <w:rPr>
          <w:rFonts w:ascii="Calibri" w:eastAsia="Times New Roman" w:hAnsi="Calibri" w:cs="Cambria"/>
          <w:lang w:eastAsia="ar-SA"/>
        </w:rPr>
        <w:t>finansowych na rozwój przedsiębiorczości mogą pokrywać podatek VAT bez względu na fakt czy są płatnikami podatku VAT czy też nie. Jednak w sytuacji, gdy Uczestnik projektu otrzyma zwrot zapłaconego podatku VAT musi przeznaczyć całość kwoty na pokrycie wydatków związanych z prowadzoną działalnością gospodarczą.</w:t>
      </w:r>
    </w:p>
    <w:p w:rsidR="00666795" w:rsidRPr="00666795" w:rsidRDefault="00666795" w:rsidP="00666795">
      <w:pPr>
        <w:numPr>
          <w:ilvl w:val="0"/>
          <w:numId w:val="14"/>
        </w:numPr>
        <w:tabs>
          <w:tab w:val="clear" w:pos="720"/>
          <w:tab w:val="num" w:pos="360"/>
        </w:tabs>
        <w:suppressAutoHyphens/>
        <w:autoSpaceDE w:val="0"/>
        <w:autoSpaceDN w:val="0"/>
        <w:adjustRightInd w:val="0"/>
        <w:spacing w:after="0" w:line="240" w:lineRule="auto"/>
        <w:ind w:left="360"/>
        <w:jc w:val="both"/>
        <w:rPr>
          <w:rFonts w:ascii="Calibri" w:eastAsia="Times New Roman" w:hAnsi="Calibri" w:cs="Cambria"/>
          <w:lang w:eastAsia="ar-SA"/>
        </w:rPr>
      </w:pPr>
      <w:r w:rsidRPr="00666795">
        <w:rPr>
          <w:rFonts w:ascii="Calibri" w:eastAsia="Times New Roman" w:hAnsi="Calibri" w:cs="Cambria"/>
          <w:lang w:eastAsia="ar-SA"/>
        </w:rPr>
        <w:t>Zgodnie z art. 21 ust. 1 pkt 137 Ustawy z dnia 26 lipca 1991 r. o podatku od osób fizycznych (tekst ujednolicony, stan prawny na dzień 15.01.2014 r.) środki finansowe otrzymane przez uczestnika projektu jako wsparcie finansowe na rozwój przedsiębiorczości udzielone w ramach Działania 8.1.2 PO KL są wolne od podatku dochodowego.</w:t>
      </w:r>
    </w:p>
    <w:p w:rsidR="00666795" w:rsidRPr="00666795" w:rsidRDefault="00666795" w:rsidP="00666795">
      <w:pPr>
        <w:numPr>
          <w:ilvl w:val="0"/>
          <w:numId w:val="14"/>
        </w:numPr>
        <w:tabs>
          <w:tab w:val="clear" w:pos="720"/>
          <w:tab w:val="num" w:pos="360"/>
        </w:tabs>
        <w:suppressAutoHyphens/>
        <w:autoSpaceDE w:val="0"/>
        <w:autoSpaceDN w:val="0"/>
        <w:adjustRightInd w:val="0"/>
        <w:spacing w:after="0" w:line="240" w:lineRule="auto"/>
        <w:ind w:left="360"/>
        <w:jc w:val="both"/>
        <w:rPr>
          <w:rFonts w:ascii="Calibri" w:eastAsia="Times New Roman" w:hAnsi="Calibri" w:cs="Cambria"/>
          <w:lang w:eastAsia="ar-SA"/>
        </w:rPr>
      </w:pPr>
      <w:r w:rsidRPr="00666795">
        <w:rPr>
          <w:rFonts w:ascii="Calibri" w:eastAsia="Times New Roman" w:hAnsi="Calibri" w:cs="Times New Roman"/>
          <w:lang w:eastAsia="ar-SA"/>
        </w:rPr>
        <w:t xml:space="preserve">Uczestnik projektu realizując przedsięwzięcie ze środków jednorazowej dotacji inwestycyjnej (dokonując zakupów i zlecając usługi), jest zobowiązany do </w:t>
      </w:r>
      <w:r w:rsidRPr="00666795">
        <w:rPr>
          <w:rFonts w:ascii="Calibri" w:eastAsia="Times New Roman" w:hAnsi="Calibri" w:cs="Arial"/>
          <w:lang w:eastAsia="ar-SA"/>
        </w:rPr>
        <w:t>wydatkowania środków finansowych w sposób racjonalny i efektywny  tj. nie zawyżony w stosunku do stawek i cen rynkowych, w związku z tym jeżeli koszt jednostkowy zakupu wynosi co najmniej 3 500  PLN to uczestnik jest zobowiązany do stosowania „zasady rozpoznania cen rynkowych”, a w szczególności</w:t>
      </w:r>
      <w:r w:rsidRPr="00666795">
        <w:rPr>
          <w:rFonts w:ascii="Calibri" w:eastAsia="Times New Roman" w:hAnsi="Calibri" w:cs="Times New Roman"/>
          <w:lang w:eastAsia="ar-SA"/>
        </w:rPr>
        <w:t>:</w:t>
      </w:r>
    </w:p>
    <w:p w:rsidR="00666795" w:rsidRPr="00666795" w:rsidRDefault="00666795" w:rsidP="00666795">
      <w:pPr>
        <w:numPr>
          <w:ilvl w:val="1"/>
          <w:numId w:val="34"/>
        </w:numPr>
        <w:suppressAutoHyphens/>
        <w:autoSpaceDE w:val="0"/>
        <w:autoSpaceDN w:val="0"/>
        <w:adjustRightInd w:val="0"/>
        <w:spacing w:after="0" w:line="240" w:lineRule="auto"/>
        <w:jc w:val="both"/>
        <w:rPr>
          <w:rFonts w:ascii="Calibri" w:eastAsia="Times New Roman" w:hAnsi="Calibri" w:cs="Cambria"/>
          <w:lang w:eastAsia="ar-SA"/>
        </w:rPr>
      </w:pPr>
      <w:r w:rsidRPr="00666795">
        <w:rPr>
          <w:rFonts w:ascii="Calibri" w:eastAsia="Times New Roman" w:hAnsi="Calibri" w:cs="Arial"/>
          <w:lang w:eastAsia="ar-SA"/>
        </w:rPr>
        <w:t xml:space="preserve">Uczestnik projektu dokonuje porównania cen u trzech </w:t>
      </w:r>
      <w:r w:rsidRPr="00666795">
        <w:rPr>
          <w:rFonts w:ascii="Calibri" w:eastAsia="Calibri" w:hAnsi="Calibri" w:cs="ArialMT"/>
        </w:rPr>
        <w:t>potencjalnych dostawców towarów lub usługodawców poprzez udokumentowanie minimum 3 ofert,.</w:t>
      </w:r>
    </w:p>
    <w:p w:rsidR="00666795" w:rsidRPr="00666795" w:rsidRDefault="00666795" w:rsidP="00666795">
      <w:pPr>
        <w:numPr>
          <w:ilvl w:val="1"/>
          <w:numId w:val="34"/>
        </w:numPr>
        <w:suppressAutoHyphens/>
        <w:autoSpaceDE w:val="0"/>
        <w:autoSpaceDN w:val="0"/>
        <w:adjustRightInd w:val="0"/>
        <w:spacing w:after="0" w:line="240" w:lineRule="auto"/>
        <w:jc w:val="both"/>
        <w:rPr>
          <w:rFonts w:ascii="Calibri" w:eastAsia="Times New Roman" w:hAnsi="Calibri" w:cs="Calibri"/>
          <w:lang w:eastAsia="ar-SA"/>
        </w:rPr>
      </w:pPr>
      <w:r w:rsidRPr="00666795">
        <w:rPr>
          <w:rFonts w:ascii="Calibri" w:eastAsia="Calibri" w:hAnsi="Calibri" w:cs="ArialMT"/>
        </w:rPr>
        <w:t xml:space="preserve"> gdy Uczestnik projektu stwierdzi, że na rynku nie istnieje trzech potencjalnych dostawców towarów lub usługodawców, lub jeśli stwierdzi, iż porównanie cen nie jest możliwe,  sporządza  protokół z przeprowadzonego rozeznania rynku wraz z uzasadnieniem. Uczestnik projektu może zostać wezwany na wniosek organów uprawnionych do przedstawienia uzasadnienia wskazującego na obiektywne przesłanki potwierdzające jego stwierdzenie.  </w:t>
      </w:r>
    </w:p>
    <w:p w:rsidR="00666795" w:rsidRPr="00666795" w:rsidRDefault="00666795" w:rsidP="00666795">
      <w:pPr>
        <w:suppressAutoHyphens/>
        <w:spacing w:after="0" w:line="240" w:lineRule="auto"/>
        <w:rPr>
          <w:rFonts w:ascii="Calibri" w:eastAsia="Times New Roman" w:hAnsi="Calibri" w:cs="Calibri"/>
          <w:b/>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5</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Wsparcie pomostowe: podstawowe</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widowControl w:val="0"/>
        <w:numPr>
          <w:ilvl w:val="0"/>
          <w:numId w:val="28"/>
        </w:numPr>
        <w:tabs>
          <w:tab w:val="num" w:pos="36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Podstawowe wsparcie pomostowe udzielane jest każdemu Uczestnikowi Projektu jednocześnie </w:t>
      </w:r>
      <w:r w:rsidRPr="00666795">
        <w:rPr>
          <w:rFonts w:ascii="Calibri" w:eastAsia="Times New Roman" w:hAnsi="Calibri" w:cs="Calibri"/>
          <w:lang w:eastAsia="ar-SA"/>
        </w:rPr>
        <w:br/>
        <w:t>z jednorazową dotacją inwestycyjną.</w:t>
      </w:r>
    </w:p>
    <w:p w:rsidR="00666795" w:rsidRPr="00666795" w:rsidRDefault="00666795" w:rsidP="00666795">
      <w:pPr>
        <w:widowControl w:val="0"/>
        <w:numPr>
          <w:ilvl w:val="0"/>
          <w:numId w:val="28"/>
        </w:numPr>
        <w:tabs>
          <w:tab w:val="num" w:pos="36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Każdy Uczestnik Projektu, który otrzyma dotacje inwestycyjną podpisze odrębną Umowę o udzielenie wsparcia finansowego i pomostowego.</w:t>
      </w:r>
    </w:p>
    <w:p w:rsidR="000E0183" w:rsidRDefault="00666795" w:rsidP="00666795">
      <w:pPr>
        <w:widowControl w:val="0"/>
        <w:numPr>
          <w:ilvl w:val="0"/>
          <w:numId w:val="28"/>
        </w:numPr>
        <w:tabs>
          <w:tab w:val="num" w:pos="36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Wsparcie pomostowe jest przyznawane na okres do 5 miesięcy od dnia rozpoczęcia działalności gospodarczej. Okres ten rozpoczyna bieg od dnia zarejestrowania działalności gospodarczej i nie wcześniej niż od dnia </w:t>
      </w:r>
    </w:p>
    <w:p w:rsidR="000E0183" w:rsidRDefault="000E0183" w:rsidP="000E0183">
      <w:pPr>
        <w:widowControl w:val="0"/>
        <w:suppressAutoHyphens/>
        <w:spacing w:after="0" w:line="240" w:lineRule="auto"/>
        <w:ind w:left="360"/>
        <w:jc w:val="both"/>
        <w:rPr>
          <w:rFonts w:ascii="Calibri" w:eastAsia="Times New Roman" w:hAnsi="Calibri" w:cs="Calibri"/>
          <w:lang w:eastAsia="ar-SA"/>
        </w:rPr>
      </w:pPr>
    </w:p>
    <w:p w:rsidR="000E0183" w:rsidRDefault="000E0183" w:rsidP="000E0183">
      <w:pPr>
        <w:widowControl w:val="0"/>
        <w:suppressAutoHyphens/>
        <w:spacing w:after="0" w:line="240" w:lineRule="auto"/>
        <w:ind w:left="360"/>
        <w:jc w:val="both"/>
        <w:rPr>
          <w:rFonts w:ascii="Calibri" w:eastAsia="Times New Roman" w:hAnsi="Calibri" w:cs="Calibri"/>
          <w:lang w:eastAsia="ar-SA"/>
        </w:rPr>
      </w:pPr>
    </w:p>
    <w:p w:rsidR="000E0183" w:rsidRDefault="000E0183" w:rsidP="000E0183">
      <w:pPr>
        <w:widowControl w:val="0"/>
        <w:suppressAutoHyphens/>
        <w:spacing w:after="0" w:line="240" w:lineRule="auto"/>
        <w:ind w:left="360"/>
        <w:jc w:val="both"/>
        <w:rPr>
          <w:rFonts w:ascii="Calibri" w:eastAsia="Times New Roman" w:hAnsi="Calibri" w:cs="Calibri"/>
          <w:lang w:eastAsia="ar-SA"/>
        </w:rPr>
      </w:pPr>
    </w:p>
    <w:p w:rsidR="000E0183" w:rsidRDefault="000E0183" w:rsidP="000E0183">
      <w:pPr>
        <w:widowControl w:val="0"/>
        <w:suppressAutoHyphens/>
        <w:spacing w:after="0" w:line="240" w:lineRule="auto"/>
        <w:ind w:left="360"/>
        <w:jc w:val="both"/>
        <w:rPr>
          <w:rFonts w:ascii="Calibri" w:eastAsia="Times New Roman" w:hAnsi="Calibri" w:cs="Calibri"/>
          <w:lang w:eastAsia="ar-SA"/>
        </w:rPr>
      </w:pPr>
    </w:p>
    <w:p w:rsidR="00666795" w:rsidRPr="00666795" w:rsidRDefault="00666795" w:rsidP="000E0183">
      <w:pPr>
        <w:widowControl w:val="0"/>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podpisania Umowy o udzielenie wsparcia finansowego i pomostowego.</w:t>
      </w:r>
    </w:p>
    <w:p w:rsidR="00666795" w:rsidRPr="00666795" w:rsidRDefault="00666795" w:rsidP="00666795">
      <w:pPr>
        <w:widowControl w:val="0"/>
        <w:numPr>
          <w:ilvl w:val="0"/>
          <w:numId w:val="28"/>
        </w:numPr>
        <w:tabs>
          <w:tab w:val="num" w:pos="36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Wsparcie pomostowe wypłacane będzie w comiesięcznych transzach w wysokości nie przekraczającej kwoty </w:t>
      </w:r>
    </w:p>
    <w:p w:rsidR="00666795" w:rsidRPr="00666795" w:rsidRDefault="00666795" w:rsidP="00666795">
      <w:pPr>
        <w:widowControl w:val="0"/>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b/>
          <w:lang w:eastAsia="ar-SA"/>
        </w:rPr>
        <w:t>1 680,00 PLN</w:t>
      </w:r>
      <w:r w:rsidRPr="00666795">
        <w:rPr>
          <w:rFonts w:ascii="Calibri" w:eastAsia="Times New Roman" w:hAnsi="Calibri" w:cs="Calibri"/>
          <w:lang w:eastAsia="ar-SA"/>
        </w:rPr>
        <w:t xml:space="preserve">. Środki te mają na celu ułatwić początkującemu przedsiębiorcy pokrycie niezbędnych wydatków związanych z prowadzeniem działalności gospodarczej. Są to m.in.: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składki na ubezpieczenia społeczne i zdrowotne właściciela – dla osób ubezpieczających się </w:t>
      </w:r>
      <w:r w:rsidRPr="00666795">
        <w:rPr>
          <w:rFonts w:ascii="Calibri" w:eastAsia="Times New Roman" w:hAnsi="Calibri" w:cs="Calibri"/>
          <w:lang w:eastAsia="ar-SA"/>
        </w:rPr>
        <w:br/>
        <w:t xml:space="preserve">w ZUS,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składki na ubezpieczenia społeczne i zdrowotne pracowników,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czynszu lub wynajmu pomieszczeń bezpośrednio związanych z prowadzoną działalnością gospodarczą,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koszty eksploatacji pomieszczeń (opłaty za energię elektryczną, cieplną, gazową i wodę),</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koszty opłat telek</w:t>
      </w:r>
      <w:r w:rsidR="000E0183">
        <w:rPr>
          <w:rFonts w:ascii="Calibri" w:eastAsia="Times New Roman" w:hAnsi="Calibri" w:cs="Calibri"/>
          <w:lang w:eastAsia="ar-SA"/>
        </w:rPr>
        <w:t>omunikacyjnych (I</w:t>
      </w:r>
      <w:r w:rsidRPr="00666795">
        <w:rPr>
          <w:rFonts w:ascii="Calibri" w:eastAsia="Times New Roman" w:hAnsi="Calibri" w:cs="Calibri"/>
          <w:lang w:eastAsia="ar-SA"/>
        </w:rPr>
        <w:t xml:space="preserve">nternet, telefon),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zakupu materiałów biurowych,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zakupu materiałów eksploatacyjnych,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zakupów materiałów niezbędnych do wytworzenia produktu lub usługi,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usług pocztowych i kurierskich,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usług księgowych,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związane z ubezpieczeniem osób i/lub mienia związane bezpośrednio </w:t>
      </w:r>
      <w:r w:rsidRPr="00666795">
        <w:rPr>
          <w:rFonts w:ascii="Calibri" w:eastAsia="Times New Roman" w:hAnsi="Calibri" w:cs="Calibri"/>
          <w:lang w:eastAsia="ar-SA"/>
        </w:rPr>
        <w:br/>
        <w:t xml:space="preserve">z prowadzoną działalnością gospodarczą,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usług prawnych,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opłaty i przelewy bankowe, </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koszty działań </w:t>
      </w:r>
      <w:proofErr w:type="spellStart"/>
      <w:r w:rsidRPr="00666795">
        <w:rPr>
          <w:rFonts w:ascii="Calibri" w:eastAsia="Times New Roman" w:hAnsi="Calibri" w:cs="Calibri"/>
          <w:lang w:eastAsia="ar-SA"/>
        </w:rPr>
        <w:t>informacyjno</w:t>
      </w:r>
      <w:proofErr w:type="spellEnd"/>
      <w:r w:rsidRPr="00666795">
        <w:rPr>
          <w:rFonts w:ascii="Calibri" w:eastAsia="Times New Roman" w:hAnsi="Calibri" w:cs="Calibri"/>
          <w:lang w:eastAsia="ar-SA"/>
        </w:rPr>
        <w:t xml:space="preserve"> – </w:t>
      </w:r>
      <w:proofErr w:type="spellStart"/>
      <w:r w:rsidRPr="00666795">
        <w:rPr>
          <w:rFonts w:ascii="Calibri" w:eastAsia="Times New Roman" w:hAnsi="Calibri" w:cs="Calibri"/>
          <w:lang w:eastAsia="ar-SA"/>
        </w:rPr>
        <w:t>promocyjno</w:t>
      </w:r>
      <w:proofErr w:type="spellEnd"/>
      <w:r w:rsidRPr="00666795">
        <w:rPr>
          <w:rFonts w:ascii="Calibri" w:eastAsia="Times New Roman" w:hAnsi="Calibri" w:cs="Calibri"/>
          <w:lang w:eastAsia="ar-SA"/>
        </w:rPr>
        <w:t xml:space="preserve"> - marketingowych.</w:t>
      </w:r>
    </w:p>
    <w:p w:rsidR="00666795" w:rsidRPr="00666795" w:rsidRDefault="00666795" w:rsidP="00666795">
      <w:pPr>
        <w:widowControl w:val="0"/>
        <w:numPr>
          <w:ilvl w:val="1"/>
          <w:numId w:val="28"/>
        </w:numPr>
        <w:tabs>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Koszty utrzymania samochodów firmowych (w tym koszty paliwa, ubezpieczeń, eksploatacyjne)</w:t>
      </w:r>
    </w:p>
    <w:p w:rsidR="00666795" w:rsidRPr="00666795" w:rsidRDefault="00666795" w:rsidP="00666795">
      <w:pPr>
        <w:widowControl w:val="0"/>
        <w:numPr>
          <w:ilvl w:val="0"/>
          <w:numId w:val="28"/>
        </w:numPr>
        <w:suppressAutoHyphens/>
        <w:spacing w:after="0" w:line="240" w:lineRule="auto"/>
        <w:jc w:val="both"/>
        <w:rPr>
          <w:rFonts w:ascii="Calibri" w:eastAsia="Times New Roman" w:hAnsi="Calibri" w:cs="Calibri"/>
          <w:b/>
          <w:lang w:eastAsia="ar-SA"/>
        </w:rPr>
      </w:pPr>
      <w:r w:rsidRPr="00666795">
        <w:rPr>
          <w:rFonts w:ascii="Calibri" w:eastAsia="Times New Roman" w:hAnsi="Calibri" w:cs="Calibri"/>
          <w:b/>
          <w:lang w:eastAsia="ar-SA"/>
        </w:rPr>
        <w:t>Środki przekazane w postaci wsparcia pomostowego nie mogą być przeznaczone na:</w:t>
      </w:r>
    </w:p>
    <w:p w:rsidR="00666795" w:rsidRPr="00666795" w:rsidRDefault="00666795" w:rsidP="00666795">
      <w:pPr>
        <w:widowControl w:val="0"/>
        <w:numPr>
          <w:ilvl w:val="1"/>
          <w:numId w:val="28"/>
        </w:numPr>
        <w:suppressAutoHyphens/>
        <w:spacing w:after="0" w:line="240" w:lineRule="auto"/>
        <w:jc w:val="both"/>
        <w:rPr>
          <w:rFonts w:ascii="Calibri" w:eastAsia="Times New Roman" w:hAnsi="Calibri" w:cs="Calibri"/>
          <w:lang w:eastAsia="ar-SA"/>
        </w:rPr>
      </w:pPr>
      <w:r w:rsidRPr="00666795">
        <w:rPr>
          <w:rFonts w:ascii="Calibri" w:eastAsia="Times New Roman" w:hAnsi="Calibri" w:cs="Times New Roman"/>
          <w:lang w:eastAsia="ar-SA"/>
        </w:rPr>
        <w:t>sfinansowanie wydatków, w stosunku do których wcześniej została udzielona pomoc publiczna lub które wcześniej były objęte wsparciem ze środków Wspólnoty Europejskiej (zakaz podwójnego finansowania tych samych wydatków),</w:t>
      </w:r>
    </w:p>
    <w:p w:rsidR="00666795" w:rsidRPr="00666795" w:rsidRDefault="00666795" w:rsidP="00666795">
      <w:pPr>
        <w:widowControl w:val="0"/>
        <w:numPr>
          <w:ilvl w:val="1"/>
          <w:numId w:val="28"/>
        </w:numPr>
        <w:suppressAutoHyphens/>
        <w:spacing w:after="0" w:line="240" w:lineRule="auto"/>
        <w:jc w:val="both"/>
        <w:rPr>
          <w:rFonts w:ascii="Calibri" w:eastAsia="Times New Roman" w:hAnsi="Calibri" w:cs="Calibri"/>
          <w:lang w:eastAsia="ar-SA"/>
        </w:rPr>
      </w:pPr>
      <w:r w:rsidRPr="00666795">
        <w:rPr>
          <w:rFonts w:ascii="Calibri" w:eastAsia="Times New Roman" w:hAnsi="Calibri" w:cs="Times New Roman"/>
          <w:lang w:eastAsia="ar-SA"/>
        </w:rPr>
        <w:t xml:space="preserve">zapłatę grzywien i kar wynikających z naruszenia przez Uczestnika Projektu przepisów obowiązującego prawa, </w:t>
      </w:r>
    </w:p>
    <w:p w:rsidR="00666795" w:rsidRPr="00666795" w:rsidRDefault="00666795" w:rsidP="00666795">
      <w:pPr>
        <w:widowControl w:val="0"/>
        <w:numPr>
          <w:ilvl w:val="1"/>
          <w:numId w:val="28"/>
        </w:numPr>
        <w:suppressAutoHyphens/>
        <w:spacing w:after="0" w:line="240" w:lineRule="auto"/>
        <w:jc w:val="both"/>
        <w:rPr>
          <w:rFonts w:ascii="Calibri" w:eastAsia="Times New Roman" w:hAnsi="Calibri" w:cs="Calibri"/>
          <w:lang w:eastAsia="ar-SA"/>
        </w:rPr>
      </w:pPr>
      <w:r w:rsidRPr="00666795">
        <w:rPr>
          <w:rFonts w:ascii="Calibri" w:eastAsia="Times New Roman" w:hAnsi="Calibri" w:cs="Times New Roman"/>
          <w:lang w:eastAsia="ar-SA"/>
        </w:rPr>
        <w:t xml:space="preserve">zapłatę kar umownych wynikłych z naruszenia przez Uczestnika Projektu umów zawartych </w:t>
      </w:r>
      <w:r w:rsidRPr="00666795">
        <w:rPr>
          <w:rFonts w:ascii="Calibri" w:eastAsia="Times New Roman" w:hAnsi="Calibri" w:cs="Times New Roman"/>
          <w:lang w:eastAsia="ar-SA"/>
        </w:rPr>
        <w:br/>
        <w:t xml:space="preserve">w ramach prowadzonej działalności gospodarczej. </w:t>
      </w:r>
    </w:p>
    <w:p w:rsidR="00666795" w:rsidRPr="00CE4F9C" w:rsidRDefault="00666795" w:rsidP="00CE4F9C">
      <w:pPr>
        <w:widowControl w:val="0"/>
        <w:numPr>
          <w:ilvl w:val="0"/>
          <w:numId w:val="28"/>
        </w:numPr>
        <w:tabs>
          <w:tab w:val="num" w:pos="360"/>
        </w:tabs>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Uczestnik projektu ma obowiązek dokumentowania wydatków poniesionych w ramach wsparcia finansowego. Wsparcie pomostowe wypłacane jest w miesięcznych transzach pod warunkiem dostępności środków na koncie projektu, po przedstawieniu przez Uczestnika Projektu dokumentu poświadczającego opłacenie obowiązkowych składek ZUS do 20 każdego miesiąca. Beneficjentowi przysługuje prawo kontroli wydatkowania Całości przyznanych </w:t>
      </w:r>
      <w:r w:rsidR="00CE4F9C">
        <w:rPr>
          <w:rFonts w:ascii="Calibri" w:eastAsia="Times New Roman" w:hAnsi="Calibri" w:cs="Calibri"/>
          <w:lang w:eastAsia="ar-SA"/>
        </w:rPr>
        <w:t>środków przez okres 10 lat.</w:t>
      </w:r>
    </w:p>
    <w:p w:rsidR="00666795" w:rsidRPr="00666795" w:rsidRDefault="00666795" w:rsidP="00666795">
      <w:pPr>
        <w:widowControl w:val="0"/>
        <w:numPr>
          <w:ilvl w:val="0"/>
          <w:numId w:val="28"/>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 momencie podpisania umowy na otrzymanie wsparcia pomostowego Beneficjent wydaje Uczestnikowi Projektu zaświadczenie o udzieleniu pomocy publicznej de </w:t>
      </w:r>
      <w:proofErr w:type="spellStart"/>
      <w:r w:rsidRPr="00666795">
        <w:rPr>
          <w:rFonts w:ascii="Calibri" w:eastAsia="Times New Roman" w:hAnsi="Calibri" w:cs="Calibri"/>
          <w:lang w:eastAsia="ar-SA"/>
        </w:rPr>
        <w:t>minimis</w:t>
      </w:r>
      <w:proofErr w:type="spellEnd"/>
      <w:r w:rsidRPr="00666795">
        <w:rPr>
          <w:rFonts w:ascii="Calibri" w:eastAsia="Times New Roman" w:hAnsi="Calibri" w:cs="Calibri"/>
          <w:lang w:eastAsia="ar-SA"/>
        </w:rPr>
        <w:t>.</w:t>
      </w:r>
    </w:p>
    <w:p w:rsidR="00666795" w:rsidRPr="00666795" w:rsidRDefault="00666795" w:rsidP="00666795">
      <w:pPr>
        <w:numPr>
          <w:ilvl w:val="0"/>
          <w:numId w:val="28"/>
        </w:numPr>
        <w:suppressAutoHyphens/>
        <w:spacing w:after="0" w:line="240" w:lineRule="auto"/>
        <w:jc w:val="both"/>
        <w:rPr>
          <w:rFonts w:ascii="Calibri" w:eastAsia="Times New Roman" w:hAnsi="Calibri" w:cs="Calibri"/>
          <w:color w:val="FF0000"/>
          <w:lang w:eastAsia="ar-SA"/>
        </w:rPr>
      </w:pPr>
      <w:r w:rsidRPr="00666795">
        <w:rPr>
          <w:rFonts w:ascii="Calibri" w:eastAsia="Times New Roman" w:hAnsi="Calibri" w:cs="Calibri"/>
          <w:lang w:eastAsia="ar-SA"/>
        </w:rPr>
        <w:t xml:space="preserve">Warunkiem podpisania Umowy o udzielenie wsparcia pomostowego </w:t>
      </w:r>
      <w:r w:rsidRPr="00666795">
        <w:rPr>
          <w:rFonts w:ascii="Calibri" w:eastAsia="Times New Roman" w:hAnsi="Calibri" w:cs="Calibri"/>
          <w:color w:val="000000"/>
          <w:lang w:eastAsia="ar-SA"/>
        </w:rPr>
        <w:t>jest wniesienie zabezpieczenia zwrotu otrzymanego wsparcia (zgodnie z paragrafem 6) w dniu podpisania umowy.</w:t>
      </w:r>
    </w:p>
    <w:p w:rsidR="00666795" w:rsidRPr="00666795" w:rsidRDefault="00666795" w:rsidP="00666795">
      <w:pPr>
        <w:spacing w:after="0" w:line="240" w:lineRule="auto"/>
        <w:jc w:val="both"/>
        <w:rPr>
          <w:rFonts w:ascii="Calibri" w:eastAsia="Times New Roman" w:hAnsi="Calibri" w:cs="Calibri"/>
          <w:color w:val="000000"/>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6</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Zabezpieczenie otrzymanego wsparcia</w:t>
      </w:r>
    </w:p>
    <w:p w:rsidR="00666795" w:rsidRPr="00666795" w:rsidRDefault="00666795" w:rsidP="000E0183">
      <w:pPr>
        <w:numPr>
          <w:ilvl w:val="0"/>
          <w:numId w:val="36"/>
        </w:numPr>
        <w:suppressAutoHyphens/>
        <w:spacing w:after="0" w:line="240" w:lineRule="auto"/>
        <w:contextualSpacing/>
        <w:jc w:val="both"/>
        <w:rPr>
          <w:rFonts w:ascii="Calibri" w:eastAsia="Times New Roman" w:hAnsi="Calibri" w:cs="Calibri"/>
          <w:color w:val="000000" w:themeColor="text1"/>
          <w:kern w:val="1"/>
          <w:lang w:eastAsia="ar-SA"/>
        </w:rPr>
      </w:pPr>
      <w:r w:rsidRPr="00666795">
        <w:rPr>
          <w:rFonts w:ascii="Calibri" w:eastAsia="Times New Roman" w:hAnsi="Calibri" w:cs="Calibri"/>
          <w:color w:val="000000" w:themeColor="text1"/>
          <w:kern w:val="1"/>
          <w:lang w:eastAsia="ar-SA"/>
        </w:rPr>
        <w:t xml:space="preserve">Uczestnik projektu ma obowiązek wnieść zabezpieczenie prawidłowej realizacji dotacji inwestycyjnej w postaci weksla In blanco wraz z deklaracją wekslową oraz poręczeniem (cywilnym lub wekslowym) Poręczenie musi być złożone przez co najmniej 2 osoby, które mają stały dochód (przy czym za stały dochód uważa się dochód </w:t>
      </w:r>
      <w:r w:rsidRPr="00666795">
        <w:rPr>
          <w:rFonts w:ascii="Calibri" w:eastAsia="Times New Roman" w:hAnsi="Calibri" w:cs="Calibri"/>
          <w:color w:val="000000" w:themeColor="text1"/>
          <w:kern w:val="1"/>
          <w:lang w:eastAsia="ar-SA"/>
        </w:rPr>
        <w:br/>
      </w:r>
      <w:r w:rsidRPr="00666795">
        <w:rPr>
          <w:rFonts w:ascii="Calibri" w:eastAsia="Times New Roman" w:hAnsi="Calibri" w:cs="Calibri"/>
          <w:color w:val="000000" w:themeColor="text1"/>
          <w:kern w:val="1"/>
          <w:lang w:eastAsia="ar-SA"/>
        </w:rPr>
        <w:lastRenderedPageBreak/>
        <w:t>z umowy o pracę na czas nieokreślony lub określony - kończącej się nie wcześniej niż 2 lata od dnia podpisania umowy o dotację, emerytura, renta przyznana bezterminowo lub na okres kończący się nie wcześniej niż 2 lata od dnia podpisania umowy). Zarobki i dochody należy wykazać przedstawiając zaświadczenia od pracodawcy lub inne dokumenty poświadczające posiadane dochody. Łączny miesięczny dochód brutto poręczycieli musi wynosić nie mniej niż 4 </w:t>
      </w:r>
      <w:r w:rsidR="00DD2E22">
        <w:rPr>
          <w:rFonts w:ascii="Calibri" w:eastAsia="Times New Roman" w:hAnsi="Calibri" w:cs="Calibri"/>
          <w:color w:val="000000" w:themeColor="text1"/>
          <w:kern w:val="1"/>
          <w:lang w:eastAsia="ar-SA"/>
        </w:rPr>
        <w:t>000 złotych brutto miesięcznie.</w:t>
      </w:r>
    </w:p>
    <w:p w:rsidR="00666795" w:rsidRPr="00666795" w:rsidRDefault="00666795" w:rsidP="00666795">
      <w:pPr>
        <w:numPr>
          <w:ilvl w:val="0"/>
          <w:numId w:val="36"/>
        </w:numPr>
        <w:suppressAutoHyphens/>
        <w:spacing w:after="0" w:line="240" w:lineRule="auto"/>
        <w:jc w:val="both"/>
        <w:rPr>
          <w:rFonts w:ascii="Calibri" w:eastAsia="Lucida Sans Unicode" w:hAnsi="Calibri" w:cs="Arial"/>
          <w:lang w:val="x-none" w:eastAsia="x-none"/>
        </w:rPr>
      </w:pPr>
      <w:r w:rsidRPr="00666795">
        <w:rPr>
          <w:rFonts w:ascii="Calibri" w:eastAsia="Lucida Sans Unicode" w:hAnsi="Calibri" w:cs="Times New Roman"/>
          <w:lang w:val="x-none" w:eastAsia="x-none"/>
        </w:rPr>
        <w:t xml:space="preserve">Poręczycielami mogą być osoby fizyczne, które w chwili udzielenia poręczenia nie posiadają żadnych długów objętych tytułami egzekucyjnymi oraz nie są dłużnikami w sprawach prowadzonych w ramach egzekucji sądowej lub egzekucji administracyjnej, a także w stosunku do nich nie toczą się żadne postępowania sądowe lub administracyjne dotyczące niespłaconych zobowiązań pieniężnych.    </w:t>
      </w:r>
      <w:r w:rsidRPr="00666795">
        <w:rPr>
          <w:rFonts w:ascii="Calibri" w:eastAsia="Lucida Sans Unicode" w:hAnsi="Calibri" w:cs="Calibri"/>
          <w:lang w:val="x-none" w:eastAsia="x-none"/>
        </w:rPr>
        <w:t xml:space="preserve"> W celu ustanowienia zabezpieczenia wymagane będzie przedstawienie:</w:t>
      </w:r>
    </w:p>
    <w:p w:rsidR="00666795" w:rsidRPr="00666795" w:rsidRDefault="00666795" w:rsidP="00666795">
      <w:pPr>
        <w:widowControl w:val="0"/>
        <w:numPr>
          <w:ilvl w:val="0"/>
          <w:numId w:val="35"/>
        </w:numPr>
        <w:tabs>
          <w:tab w:val="num" w:pos="709"/>
        </w:tabs>
        <w:suppressAutoHyphens/>
        <w:spacing w:after="0" w:line="240" w:lineRule="auto"/>
        <w:ind w:left="709"/>
        <w:jc w:val="both"/>
        <w:rPr>
          <w:rFonts w:ascii="Calibri" w:eastAsia="Times New Roman" w:hAnsi="Calibri" w:cs="Calibri"/>
          <w:lang w:eastAsia="ar-SA"/>
        </w:rPr>
      </w:pPr>
      <w:r w:rsidRPr="00666795">
        <w:rPr>
          <w:rFonts w:ascii="Calibri" w:eastAsia="Times New Roman" w:hAnsi="Calibri" w:cs="Calibri"/>
          <w:lang w:eastAsia="ar-SA"/>
        </w:rPr>
        <w:t xml:space="preserve">przez Poręczyciela zatrudnionego na podstawie umowy o pracę aktualnego (ważnego 1 miesiąc </w:t>
      </w:r>
      <w:r w:rsidRPr="00666795">
        <w:rPr>
          <w:rFonts w:ascii="Calibri" w:eastAsia="Times New Roman" w:hAnsi="Calibri" w:cs="Calibri"/>
          <w:lang w:eastAsia="ar-SA"/>
        </w:rPr>
        <w:br/>
        <w:t>od daty wystawienia) zaświadczenia (oryginał) o wynagrodzeniu potwierdzającego miesięczną wysokość uzyskiwanego wynagrodzenia brutto przez okres ostatnich pełnych 3 miesięcy.</w:t>
      </w:r>
    </w:p>
    <w:p w:rsidR="00666795" w:rsidRPr="00666795" w:rsidRDefault="00666795" w:rsidP="00666795">
      <w:pPr>
        <w:widowControl w:val="0"/>
        <w:numPr>
          <w:ilvl w:val="0"/>
          <w:numId w:val="35"/>
        </w:numPr>
        <w:tabs>
          <w:tab w:val="num" w:pos="709"/>
        </w:tabs>
        <w:suppressAutoHyphens/>
        <w:spacing w:after="0" w:line="240" w:lineRule="auto"/>
        <w:ind w:left="709"/>
        <w:jc w:val="both"/>
        <w:rPr>
          <w:rFonts w:ascii="Calibri" w:eastAsia="Times New Roman" w:hAnsi="Calibri" w:cs="Calibri"/>
          <w:lang w:eastAsia="ar-SA"/>
        </w:rPr>
      </w:pPr>
      <w:r w:rsidRPr="00666795">
        <w:rPr>
          <w:rFonts w:ascii="Calibri" w:eastAsia="Times New Roman" w:hAnsi="Calibri" w:cs="Calibri"/>
          <w:lang w:eastAsia="ar-SA"/>
        </w:rPr>
        <w:t>przez Poręczyciela będącego emerytem kserokopię dokumentu potwierdzającego wysokość brutto emerytury z 3 ostatnich miesięcy i decyzję o przyznaniu emerytury</w:t>
      </w:r>
    </w:p>
    <w:p w:rsidR="00666795" w:rsidRPr="00666795" w:rsidRDefault="00666795" w:rsidP="00666795">
      <w:pPr>
        <w:widowControl w:val="0"/>
        <w:numPr>
          <w:ilvl w:val="0"/>
          <w:numId w:val="35"/>
        </w:numPr>
        <w:tabs>
          <w:tab w:val="num" w:pos="709"/>
        </w:tabs>
        <w:suppressAutoHyphens/>
        <w:spacing w:after="0" w:line="240" w:lineRule="auto"/>
        <w:ind w:left="709"/>
        <w:jc w:val="both"/>
        <w:rPr>
          <w:rFonts w:ascii="Calibri" w:eastAsia="Times New Roman" w:hAnsi="Calibri" w:cs="Calibri"/>
          <w:lang w:eastAsia="ar-SA"/>
        </w:rPr>
      </w:pPr>
      <w:r w:rsidRPr="00666795">
        <w:rPr>
          <w:rFonts w:ascii="Calibri" w:eastAsia="Times New Roman" w:hAnsi="Calibri" w:cs="Calibri"/>
          <w:lang w:eastAsia="ar-SA"/>
        </w:rPr>
        <w:t xml:space="preserve">przez Poręczyciela będącego rencistą kserokopię dokumentu potwierdzającego wysokość renty brutto z 3 ostatnich miesięcy oraz okres, na jaki została przyznana i decyzję o przyznaniu renty oraz ustaleniu jej wysokości </w:t>
      </w:r>
    </w:p>
    <w:p w:rsidR="00666795" w:rsidRPr="00666795" w:rsidRDefault="00666795" w:rsidP="00666795">
      <w:pPr>
        <w:widowControl w:val="0"/>
        <w:numPr>
          <w:ilvl w:val="0"/>
          <w:numId w:val="35"/>
        </w:numPr>
        <w:tabs>
          <w:tab w:val="num" w:pos="709"/>
        </w:tabs>
        <w:suppressAutoHyphens/>
        <w:spacing w:after="0" w:line="240" w:lineRule="auto"/>
        <w:ind w:left="709"/>
        <w:jc w:val="both"/>
        <w:rPr>
          <w:rFonts w:ascii="Calibri" w:eastAsia="Times New Roman" w:hAnsi="Calibri" w:cs="Calibri"/>
          <w:lang w:eastAsia="ar-SA"/>
        </w:rPr>
      </w:pPr>
      <w:r w:rsidRPr="00666795">
        <w:rPr>
          <w:rFonts w:ascii="Calibri" w:eastAsia="Times New Roman" w:hAnsi="Calibri" w:cs="Calibri"/>
          <w:lang w:eastAsia="ar-SA"/>
        </w:rPr>
        <w:t xml:space="preserve">przez Poręczyciela prowadzącego jednoosobową działalność gospodarczą: kserokopii zaświadczenia </w:t>
      </w:r>
      <w:r w:rsidRPr="00666795">
        <w:rPr>
          <w:rFonts w:ascii="Calibri" w:eastAsia="Times New Roman" w:hAnsi="Calibri" w:cs="Calibri"/>
          <w:lang w:eastAsia="ar-SA"/>
        </w:rPr>
        <w:br/>
        <w:t xml:space="preserve">o wpisie do </w:t>
      </w:r>
      <w:r w:rsidRPr="00666795">
        <w:rPr>
          <w:rFonts w:ascii="Calibri" w:eastAsia="Times New Roman" w:hAnsi="Calibri" w:cs="Calibri"/>
          <w:bCs/>
          <w:lang w:eastAsia="ar-SA"/>
        </w:rPr>
        <w:t>Centralnej Ewidencji</w:t>
      </w:r>
      <w:r w:rsidRPr="00666795">
        <w:rPr>
          <w:rFonts w:ascii="Calibri" w:eastAsia="Times New Roman" w:hAnsi="Calibri" w:cs="Calibri"/>
          <w:lang w:eastAsia="ar-SA"/>
        </w:rPr>
        <w:t xml:space="preserve"> i Informacji o </w:t>
      </w:r>
      <w:r w:rsidRPr="00666795">
        <w:rPr>
          <w:rFonts w:ascii="Calibri" w:eastAsia="Times New Roman" w:hAnsi="Calibri" w:cs="Calibri"/>
          <w:bCs/>
          <w:lang w:eastAsia="ar-SA"/>
        </w:rPr>
        <w:t>Działalności</w:t>
      </w:r>
      <w:r w:rsidRPr="00666795">
        <w:rPr>
          <w:rFonts w:ascii="Calibri" w:eastAsia="Times New Roman" w:hAnsi="Calibri" w:cs="Calibri"/>
          <w:lang w:eastAsia="ar-SA"/>
        </w:rPr>
        <w:t xml:space="preserve"> Gospodarczej (CEIDG), podsumowanie książki przychodów i rozchodów od początku roku obrachunkowego do końca miesiąca poprzedzającego dzień składania poręczenia oraz rozliczenie okresowe dochodu firmy podpisane przez właściciela i / lub księgowego  za ostatnie trzy miesiące, a w przypadku osób prowadzących pełną księgowość także kopii sprawozdań finansowych za ostatni rok  obrachunkowy sporządzony zgodnie z ustawa o rachunkowości oraz sprawozdanie za bieżący okres obrachunkowy na dzień składania poręczenia . W przypadku, gdy Uczestnik Projektu lub  Poręczyciel pozostają w związkach małżeńskich, do zawarcia umowy o jednorazową dotację i poręczenia potrzebna jest zgoda poszczególnych małżonków dokonana w formie pisemnej w siedzibie Partnera Projektu, w obecności jego przedstawiciela.</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7</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Warunki składania wniosków o przyznanie wsparcia finansowego</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widowControl w:val="0"/>
        <w:numPr>
          <w:ilvl w:val="0"/>
          <w:numId w:val="12"/>
        </w:numPr>
        <w:tabs>
          <w:tab w:val="clear" w:pos="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Uczestnik projektu składa</w:t>
      </w:r>
      <w:r w:rsidR="000E0183">
        <w:rPr>
          <w:rFonts w:ascii="Calibri" w:eastAsia="Times New Roman" w:hAnsi="Calibri" w:cs="Calibri"/>
          <w:lang w:eastAsia="ar-SA"/>
        </w:rPr>
        <w:t xml:space="preserve"> </w:t>
      </w:r>
      <w:r w:rsidRPr="00666795">
        <w:rPr>
          <w:rFonts w:ascii="Calibri" w:eastAsia="Times New Roman" w:hAnsi="Calibri" w:cs="Calibri"/>
          <w:lang w:eastAsia="ar-SA"/>
        </w:rPr>
        <w:t xml:space="preserve">jeden wniosek na wsparcie finansowe i pomostowe podstawowe w odpowiedzi </w:t>
      </w:r>
      <w:r w:rsidRPr="00666795">
        <w:rPr>
          <w:rFonts w:ascii="Calibri" w:eastAsia="Times New Roman" w:hAnsi="Calibri" w:cs="Calibri"/>
          <w:lang w:eastAsia="ar-SA"/>
        </w:rPr>
        <w:br/>
        <w:t>na ogłoszony nabór wniosków.</w:t>
      </w:r>
    </w:p>
    <w:p w:rsidR="00666795" w:rsidRPr="00666795" w:rsidRDefault="00666795" w:rsidP="00666795">
      <w:pPr>
        <w:widowControl w:val="0"/>
        <w:numPr>
          <w:ilvl w:val="0"/>
          <w:numId w:val="12"/>
        </w:numPr>
        <w:tabs>
          <w:tab w:val="clear" w:pos="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 xml:space="preserve">Wnioski można składać osobiście w Biurze Projektu, w godzinach od 8:00 do 16:00 </w:t>
      </w:r>
      <w:r w:rsidRPr="00666795">
        <w:rPr>
          <w:rFonts w:ascii="Calibri" w:eastAsia="Times New Roman" w:hAnsi="Calibri" w:cs="Calibri"/>
          <w:color w:val="000000"/>
          <w:lang w:eastAsia="ar-SA"/>
        </w:rPr>
        <w:t xml:space="preserve">(Rzeszów, ul. Piłsudskiego 34, C.H. EUROPA II, IV piętro), </w:t>
      </w:r>
      <w:r w:rsidRPr="00666795">
        <w:rPr>
          <w:rFonts w:ascii="Calibri" w:eastAsia="Times New Roman" w:hAnsi="Calibri" w:cs="Calibri"/>
          <w:lang w:eastAsia="ar-SA"/>
        </w:rPr>
        <w:t xml:space="preserve"> za pośrednictwem poczty lub kuriera. </w:t>
      </w:r>
    </w:p>
    <w:p w:rsidR="00666795" w:rsidRPr="00666795" w:rsidRDefault="00666795" w:rsidP="00666795">
      <w:pPr>
        <w:widowControl w:val="0"/>
        <w:numPr>
          <w:ilvl w:val="0"/>
          <w:numId w:val="12"/>
        </w:numPr>
        <w:tabs>
          <w:tab w:val="clear" w:pos="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W przypadku osobistego złożenia wniosku Uczestnik otrzyma potwierdzenie jego złożenia z nadaniem daty i godziny wpływu oraz numerem wniosku.</w:t>
      </w:r>
    </w:p>
    <w:p w:rsidR="00666795" w:rsidRPr="00666795" w:rsidRDefault="00666795" w:rsidP="00666795">
      <w:pPr>
        <w:widowControl w:val="0"/>
        <w:numPr>
          <w:ilvl w:val="0"/>
          <w:numId w:val="12"/>
        </w:numPr>
        <w:tabs>
          <w:tab w:val="clear" w:pos="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W przypadku dokumentów złożonych za pośrednictwem poczty lub kuriera, liczy się data wpływu wniosku do Biura Projektu. Potwierdzeniem wpływu wniosku będzie przesłanie potwierdzenia wraz z podaniem numeru wniosku i datą wpływu.</w:t>
      </w:r>
    </w:p>
    <w:p w:rsidR="00666795" w:rsidRPr="00666795" w:rsidRDefault="00666795" w:rsidP="00666795">
      <w:pPr>
        <w:widowControl w:val="0"/>
        <w:numPr>
          <w:ilvl w:val="0"/>
          <w:numId w:val="12"/>
        </w:numPr>
        <w:tabs>
          <w:tab w:val="clear" w:pos="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Uczestnik projektu może złożyć wniosek na poszczególne rodzaje wsparcia finansowego tylko jeden raz.</w:t>
      </w:r>
    </w:p>
    <w:p w:rsidR="00666795" w:rsidRPr="00666795" w:rsidRDefault="00666795" w:rsidP="00666795">
      <w:pPr>
        <w:widowControl w:val="0"/>
        <w:numPr>
          <w:ilvl w:val="0"/>
          <w:numId w:val="12"/>
        </w:numPr>
        <w:tabs>
          <w:tab w:val="clear" w:pos="0"/>
          <w:tab w:val="num" w:pos="360"/>
        </w:tabs>
        <w:suppressAutoHyphens/>
        <w:spacing w:after="0" w:line="240" w:lineRule="auto"/>
        <w:ind w:left="360"/>
        <w:jc w:val="both"/>
        <w:rPr>
          <w:rFonts w:ascii="Calibri" w:eastAsia="Times New Roman" w:hAnsi="Calibri" w:cs="Calibri"/>
          <w:lang w:eastAsia="ar-SA"/>
        </w:rPr>
      </w:pPr>
      <w:r w:rsidRPr="00666795">
        <w:rPr>
          <w:rFonts w:ascii="Calibri" w:eastAsia="Times New Roman" w:hAnsi="Calibri" w:cs="Calibri"/>
          <w:lang w:eastAsia="ar-SA"/>
        </w:rPr>
        <w:t>Wnioski należy złożyć w dwóch egzemplarzach, w kopercie oznaczonej Numerem Identyfikacyjnym Kandydata lub imieniem i nazwiskiem Uczestnika projektu, dokładnymi danymi adresowymi oraz nazwą wsparcia, o jakie się ubiega.</w:t>
      </w:r>
    </w:p>
    <w:p w:rsidR="00666795" w:rsidRDefault="00666795" w:rsidP="00666795">
      <w:pPr>
        <w:suppressAutoHyphens/>
        <w:spacing w:after="0" w:line="240" w:lineRule="auto"/>
        <w:jc w:val="center"/>
        <w:rPr>
          <w:rFonts w:ascii="Calibri" w:eastAsia="Times New Roman" w:hAnsi="Calibri" w:cs="Calibri"/>
          <w:b/>
          <w:lang w:eastAsia="ar-SA"/>
        </w:rPr>
      </w:pPr>
    </w:p>
    <w:p w:rsidR="000E0183" w:rsidRDefault="000E0183" w:rsidP="00666795">
      <w:pPr>
        <w:suppressAutoHyphens/>
        <w:spacing w:after="0" w:line="240" w:lineRule="auto"/>
        <w:jc w:val="center"/>
        <w:rPr>
          <w:rFonts w:ascii="Calibri" w:eastAsia="Times New Roman" w:hAnsi="Calibri" w:cs="Calibri"/>
          <w:b/>
          <w:lang w:eastAsia="ar-SA"/>
        </w:rPr>
      </w:pPr>
    </w:p>
    <w:p w:rsidR="000E0183" w:rsidRPr="00666795" w:rsidRDefault="000E0183" w:rsidP="00666795">
      <w:pPr>
        <w:suppressAutoHyphens/>
        <w:spacing w:after="0" w:line="240" w:lineRule="auto"/>
        <w:jc w:val="center"/>
        <w:rPr>
          <w:rFonts w:ascii="Calibri" w:eastAsia="Times New Roman" w:hAnsi="Calibri" w:cs="Calibri"/>
          <w:b/>
          <w:lang w:eastAsia="ar-SA"/>
        </w:rPr>
      </w:pPr>
    </w:p>
    <w:p w:rsidR="000E0183" w:rsidRDefault="000E0183"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8</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Ocena formalna złożonych wniosków</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0E0183"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1. </w:t>
      </w:r>
      <w:r w:rsidR="00666795" w:rsidRPr="00666795">
        <w:rPr>
          <w:rFonts w:ascii="Calibri" w:eastAsia="Times New Roman" w:hAnsi="Calibri" w:cs="Calibri"/>
          <w:lang w:eastAsia="ar-SA"/>
        </w:rPr>
        <w:t xml:space="preserve">Ocenie formalnej podlegają wnioski złożone w odpowiedzi na ogłoszony nabór.  Wymagania formalne odnośnie </w:t>
      </w:r>
      <w:r>
        <w:rPr>
          <w:rFonts w:ascii="Calibri" w:eastAsia="Times New Roman" w:hAnsi="Calibri" w:cs="Calibri"/>
          <w:lang w:eastAsia="ar-SA"/>
        </w:rPr>
        <w:t xml:space="preserve"> </w:t>
      </w:r>
    </w:p>
    <w:p w:rsidR="00666795" w:rsidRPr="00666795"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     </w:t>
      </w:r>
      <w:r w:rsidR="00666795" w:rsidRPr="00666795">
        <w:rPr>
          <w:rFonts w:ascii="Calibri" w:eastAsia="Times New Roman" w:hAnsi="Calibri" w:cs="Calibri"/>
          <w:lang w:eastAsia="ar-SA"/>
        </w:rPr>
        <w:t xml:space="preserve">przygotowania wniosku o wsparcie finansowe i pomostowe: </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wniosek (formularz wniosku oraz załączniki) należy przygotować w formie papierowej, </w:t>
      </w:r>
      <w:r w:rsidRPr="00666795">
        <w:rPr>
          <w:rFonts w:ascii="Calibri" w:eastAsia="Times New Roman" w:hAnsi="Calibri" w:cs="Calibri"/>
          <w:lang w:eastAsia="ar-SA"/>
        </w:rPr>
        <w:br/>
        <w:t xml:space="preserve">w dwóch egzemplarzach (oryginał plus kopia), </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komplet dokumentów powinien być trwale spięty (w skoroszyt z dziurkami),</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wszystkie pola w dokumentach powinny być wypełnione. W miejsce pól, które nie mają zastosowania, należy wpisać „nie dotyczy”,</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dokumenty powinny być wypełnione komputerowo/ pismem maszynowym, w języku polskim,</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oryginały dokumentów powinny być podpisane czytelnie przez Uczestnika Projektu,</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oryginały dokumentów powinny być parafowane na każdej stronie,</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za kopię dokumentów uważa się kserokopię oryginału lub dodatkowy oryginał dokumentu,</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 xml:space="preserve">kopie dokumentów powinny być potwierdzone za zgodność z oryginałem, </w:t>
      </w:r>
    </w:p>
    <w:p w:rsidR="00666795" w:rsidRPr="00666795" w:rsidRDefault="00666795" w:rsidP="00666795">
      <w:pPr>
        <w:widowControl w:val="0"/>
        <w:numPr>
          <w:ilvl w:val="1"/>
          <w:numId w:val="10"/>
        </w:numPr>
        <w:tabs>
          <w:tab w:val="clear" w:pos="2145"/>
          <w:tab w:val="num" w:pos="1440"/>
        </w:tabs>
        <w:suppressAutoHyphens/>
        <w:spacing w:after="0" w:line="240" w:lineRule="auto"/>
        <w:ind w:left="1440"/>
        <w:jc w:val="both"/>
        <w:rPr>
          <w:rFonts w:ascii="Calibri" w:eastAsia="Times New Roman" w:hAnsi="Calibri" w:cs="Calibri"/>
          <w:lang w:eastAsia="ar-SA"/>
        </w:rPr>
      </w:pPr>
      <w:r w:rsidRPr="00666795">
        <w:rPr>
          <w:rFonts w:ascii="Calibri" w:eastAsia="Times New Roman" w:hAnsi="Calibri" w:cs="Calibri"/>
          <w:lang w:eastAsia="ar-SA"/>
        </w:rPr>
        <w:t>powinny być załączone wszystkie wymagane załączniki w dwóch egzemplarzach.</w:t>
      </w:r>
    </w:p>
    <w:p w:rsidR="00666795" w:rsidRPr="00666795"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2. </w:t>
      </w:r>
      <w:r w:rsidR="00666795" w:rsidRPr="00666795">
        <w:rPr>
          <w:rFonts w:ascii="Calibri" w:eastAsia="Times New Roman" w:hAnsi="Calibri" w:cs="Calibri"/>
          <w:lang w:eastAsia="ar-SA"/>
        </w:rPr>
        <w:t>Wymagania formalne Biznesplanu:</w:t>
      </w:r>
    </w:p>
    <w:p w:rsidR="00666795" w:rsidRPr="00666795" w:rsidRDefault="00666795" w:rsidP="00666795">
      <w:pPr>
        <w:widowControl w:val="0"/>
        <w:numPr>
          <w:ilvl w:val="0"/>
          <w:numId w:val="29"/>
        </w:numPr>
        <w:tabs>
          <w:tab w:val="num" w:pos="0"/>
        </w:tabs>
        <w:suppressAutoHyphens/>
        <w:spacing w:after="0" w:line="240" w:lineRule="auto"/>
        <w:ind w:left="1134" w:firstLine="0"/>
        <w:jc w:val="both"/>
        <w:rPr>
          <w:rFonts w:ascii="Calibri" w:eastAsia="Times New Roman" w:hAnsi="Calibri" w:cs="Calibri"/>
          <w:lang w:eastAsia="ar-SA"/>
        </w:rPr>
      </w:pPr>
      <w:r w:rsidRPr="00666795">
        <w:rPr>
          <w:rFonts w:ascii="Calibri" w:eastAsia="Times New Roman" w:hAnsi="Calibri" w:cs="Calibri"/>
          <w:lang w:eastAsia="ar-SA"/>
        </w:rPr>
        <w:t>jest zgodny z obowiązującym wzorem,</w:t>
      </w:r>
    </w:p>
    <w:p w:rsidR="00666795" w:rsidRPr="00666795" w:rsidRDefault="00666795" w:rsidP="00666795">
      <w:pPr>
        <w:widowControl w:val="0"/>
        <w:numPr>
          <w:ilvl w:val="0"/>
          <w:numId w:val="29"/>
        </w:numPr>
        <w:tabs>
          <w:tab w:val="num" w:pos="0"/>
        </w:tabs>
        <w:suppressAutoHyphens/>
        <w:spacing w:after="0" w:line="240" w:lineRule="auto"/>
        <w:ind w:left="1418" w:hanging="284"/>
        <w:jc w:val="both"/>
        <w:rPr>
          <w:rFonts w:ascii="Calibri" w:eastAsia="Times New Roman" w:hAnsi="Calibri" w:cs="Calibri"/>
          <w:lang w:eastAsia="ar-SA"/>
        </w:rPr>
      </w:pPr>
      <w:r w:rsidRPr="00666795">
        <w:rPr>
          <w:rFonts w:ascii="Calibri" w:eastAsia="Times New Roman" w:hAnsi="Calibri" w:cs="Calibri"/>
          <w:lang w:eastAsia="ar-SA"/>
        </w:rPr>
        <w:t xml:space="preserve">został złożony w 2 egzemplarzach, </w:t>
      </w:r>
    </w:p>
    <w:p w:rsidR="00666795" w:rsidRPr="00666795" w:rsidRDefault="00666795" w:rsidP="00666795">
      <w:pPr>
        <w:widowControl w:val="0"/>
        <w:numPr>
          <w:ilvl w:val="0"/>
          <w:numId w:val="29"/>
        </w:numPr>
        <w:tabs>
          <w:tab w:val="num" w:pos="0"/>
        </w:tabs>
        <w:suppressAutoHyphens/>
        <w:spacing w:after="0" w:line="240" w:lineRule="auto"/>
        <w:ind w:left="1418" w:hanging="284"/>
        <w:jc w:val="both"/>
        <w:rPr>
          <w:rFonts w:ascii="Calibri" w:eastAsia="Times New Roman" w:hAnsi="Calibri" w:cs="Calibri"/>
          <w:lang w:eastAsia="ar-SA"/>
        </w:rPr>
      </w:pPr>
      <w:r w:rsidRPr="00666795">
        <w:rPr>
          <w:rFonts w:ascii="Calibri" w:eastAsia="Times New Roman" w:hAnsi="Calibri" w:cs="Calibri"/>
          <w:lang w:eastAsia="ar-SA"/>
        </w:rPr>
        <w:t>został złożony w formie wpiętego do segregatora lub skoroszytu wydruku,</w:t>
      </w:r>
    </w:p>
    <w:p w:rsidR="00666795" w:rsidRPr="00666795" w:rsidRDefault="00666795" w:rsidP="00666795">
      <w:pPr>
        <w:widowControl w:val="0"/>
        <w:numPr>
          <w:ilvl w:val="0"/>
          <w:numId w:val="29"/>
        </w:numPr>
        <w:tabs>
          <w:tab w:val="num" w:pos="0"/>
        </w:tabs>
        <w:suppressAutoHyphens/>
        <w:spacing w:after="0" w:line="240" w:lineRule="auto"/>
        <w:ind w:left="1418" w:hanging="284"/>
        <w:jc w:val="both"/>
        <w:rPr>
          <w:rFonts w:ascii="Calibri" w:eastAsia="Times New Roman" w:hAnsi="Calibri" w:cs="Calibri"/>
          <w:lang w:eastAsia="ar-SA"/>
        </w:rPr>
      </w:pPr>
      <w:r w:rsidRPr="00666795">
        <w:rPr>
          <w:rFonts w:ascii="Calibri" w:eastAsia="Times New Roman" w:hAnsi="Calibri" w:cs="Calibri"/>
          <w:lang w:eastAsia="ar-SA"/>
        </w:rPr>
        <w:t>kopia jest potwierdzona za zgodność z oryginałem,</w:t>
      </w:r>
    </w:p>
    <w:p w:rsidR="00666795" w:rsidRPr="00666795" w:rsidRDefault="00666795" w:rsidP="00666795">
      <w:pPr>
        <w:widowControl w:val="0"/>
        <w:numPr>
          <w:ilvl w:val="0"/>
          <w:numId w:val="29"/>
        </w:numPr>
        <w:tabs>
          <w:tab w:val="num" w:pos="0"/>
        </w:tabs>
        <w:suppressAutoHyphens/>
        <w:spacing w:after="0" w:line="240" w:lineRule="auto"/>
        <w:ind w:left="1418" w:hanging="284"/>
        <w:jc w:val="both"/>
        <w:rPr>
          <w:rFonts w:ascii="Calibri" w:eastAsia="Times New Roman" w:hAnsi="Calibri" w:cs="Calibri"/>
          <w:lang w:eastAsia="ar-SA"/>
        </w:rPr>
      </w:pPr>
      <w:r w:rsidRPr="00666795">
        <w:rPr>
          <w:rFonts w:ascii="Calibri" w:eastAsia="Times New Roman" w:hAnsi="Calibri" w:cs="Calibri"/>
          <w:lang w:eastAsia="ar-SA"/>
        </w:rPr>
        <w:t>jest podpisany przez osobę uprawnioną oraz parafowany na każdej stronie,</w:t>
      </w:r>
    </w:p>
    <w:p w:rsidR="00666795" w:rsidRPr="00666795" w:rsidRDefault="00666795" w:rsidP="00666795">
      <w:pPr>
        <w:widowControl w:val="0"/>
        <w:numPr>
          <w:ilvl w:val="0"/>
          <w:numId w:val="29"/>
        </w:numPr>
        <w:tabs>
          <w:tab w:val="num" w:pos="0"/>
        </w:tabs>
        <w:suppressAutoHyphens/>
        <w:spacing w:after="0" w:line="240" w:lineRule="auto"/>
        <w:ind w:left="1418" w:hanging="284"/>
        <w:jc w:val="both"/>
        <w:rPr>
          <w:rFonts w:ascii="Calibri" w:eastAsia="Times New Roman" w:hAnsi="Calibri" w:cs="Calibri"/>
          <w:lang w:eastAsia="ar-SA"/>
        </w:rPr>
      </w:pPr>
      <w:r w:rsidRPr="00666795">
        <w:rPr>
          <w:rFonts w:ascii="Calibri" w:eastAsia="Times New Roman" w:hAnsi="Calibri" w:cs="Calibri"/>
          <w:lang w:eastAsia="ar-SA"/>
        </w:rPr>
        <w:t>ma ponumerowane strony,</w:t>
      </w:r>
    </w:p>
    <w:p w:rsidR="000E0183" w:rsidRDefault="00666795" w:rsidP="000E0183">
      <w:pPr>
        <w:widowControl w:val="0"/>
        <w:numPr>
          <w:ilvl w:val="0"/>
          <w:numId w:val="29"/>
        </w:numPr>
        <w:tabs>
          <w:tab w:val="num" w:pos="0"/>
        </w:tabs>
        <w:suppressAutoHyphens/>
        <w:spacing w:after="0" w:line="240" w:lineRule="auto"/>
        <w:ind w:left="1418" w:hanging="284"/>
        <w:jc w:val="both"/>
        <w:rPr>
          <w:rFonts w:ascii="Calibri" w:eastAsia="Times New Roman" w:hAnsi="Calibri" w:cs="Calibri"/>
          <w:lang w:eastAsia="ar-SA"/>
        </w:rPr>
      </w:pPr>
      <w:r w:rsidRPr="00666795">
        <w:rPr>
          <w:rFonts w:ascii="Calibri" w:eastAsia="Times New Roman" w:hAnsi="Calibri" w:cs="Calibri"/>
          <w:lang w:eastAsia="ar-SA"/>
        </w:rPr>
        <w:t xml:space="preserve">ma wypełnione wszystkie wymagane pola </w:t>
      </w:r>
    </w:p>
    <w:p w:rsidR="000E0183" w:rsidRPr="000E0183" w:rsidRDefault="000E0183" w:rsidP="000E0183">
      <w:pPr>
        <w:widowControl w:val="0"/>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3. </w:t>
      </w:r>
      <w:r w:rsidR="00666795" w:rsidRPr="00666795">
        <w:rPr>
          <w:rFonts w:ascii="Calibri" w:eastAsia="Times New Roman" w:hAnsi="Calibri" w:cs="Calibri"/>
          <w:lang w:eastAsia="ar-SA"/>
        </w:rPr>
        <w:t xml:space="preserve">Ocena formalna dokonywana będzie na bieżąco przez personel projektu, na podstawie Karty Oceny </w:t>
      </w:r>
      <w:r w:rsidRPr="000E0183">
        <w:rPr>
          <w:rFonts w:ascii="Calibri" w:eastAsia="Times New Roman" w:hAnsi="Calibri" w:cs="Calibri"/>
          <w:lang w:eastAsia="ar-SA"/>
        </w:rPr>
        <w:t xml:space="preserve">   </w:t>
      </w:r>
    </w:p>
    <w:p w:rsidR="00666795" w:rsidRPr="00666795" w:rsidRDefault="000E0183" w:rsidP="000E0183">
      <w:pPr>
        <w:widowControl w:val="0"/>
        <w:tabs>
          <w:tab w:val="num" w:pos="1155"/>
        </w:tabs>
        <w:suppressAutoHyphens/>
        <w:spacing w:after="0" w:line="240" w:lineRule="auto"/>
        <w:ind w:left="360"/>
        <w:jc w:val="both"/>
        <w:rPr>
          <w:rFonts w:ascii="Calibri" w:eastAsia="Times New Roman" w:hAnsi="Calibri" w:cs="Calibri"/>
          <w:lang w:eastAsia="ar-SA"/>
        </w:rPr>
      </w:pPr>
      <w:r>
        <w:rPr>
          <w:rFonts w:ascii="Calibri" w:eastAsia="Times New Roman" w:hAnsi="Calibri" w:cs="Calibri"/>
          <w:lang w:eastAsia="ar-SA"/>
        </w:rPr>
        <w:t xml:space="preserve">               </w:t>
      </w:r>
      <w:r w:rsidR="00666795" w:rsidRPr="00666795">
        <w:rPr>
          <w:rFonts w:ascii="Calibri" w:eastAsia="Times New Roman" w:hAnsi="Calibri" w:cs="Calibri"/>
          <w:lang w:eastAsia="ar-SA"/>
        </w:rPr>
        <w:t xml:space="preserve">Formalnej, będącej załącznikiem nr 1 do niniejszego Regulaminu. </w:t>
      </w:r>
    </w:p>
    <w:p w:rsidR="000E0183"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4. </w:t>
      </w:r>
      <w:r w:rsidR="00666795" w:rsidRPr="00666795">
        <w:rPr>
          <w:rFonts w:ascii="Calibri" w:eastAsia="Times New Roman" w:hAnsi="Calibri" w:cs="Calibri"/>
          <w:lang w:eastAsia="ar-SA"/>
        </w:rPr>
        <w:t xml:space="preserve">Jeżeli stwierdzona zostanie niezgodność z kryteriami formalnymi, wymienionymi w punkcie II i III Karty Oceny </w:t>
      </w:r>
      <w:r>
        <w:rPr>
          <w:rFonts w:ascii="Calibri" w:eastAsia="Times New Roman" w:hAnsi="Calibri" w:cs="Calibri"/>
          <w:lang w:eastAsia="ar-SA"/>
        </w:rPr>
        <w:t xml:space="preserve">    </w:t>
      </w:r>
    </w:p>
    <w:p w:rsidR="000E0183"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    </w:t>
      </w:r>
      <w:r w:rsidR="00666795" w:rsidRPr="00666795">
        <w:rPr>
          <w:rFonts w:ascii="Calibri" w:eastAsia="Times New Roman" w:hAnsi="Calibri" w:cs="Calibri"/>
          <w:lang w:eastAsia="ar-SA"/>
        </w:rPr>
        <w:t>Formalnej, wniosek może być jednorazowo poprawiony lub uzupełniony w t</w:t>
      </w:r>
      <w:r>
        <w:rPr>
          <w:rFonts w:ascii="Calibri" w:eastAsia="Times New Roman" w:hAnsi="Calibri" w:cs="Calibri"/>
          <w:lang w:eastAsia="ar-SA"/>
        </w:rPr>
        <w:t xml:space="preserve">erminie do 5 dni kalendarzowych </w:t>
      </w:r>
      <w:r w:rsidR="00666795" w:rsidRPr="00666795">
        <w:rPr>
          <w:rFonts w:ascii="Calibri" w:eastAsia="Times New Roman" w:hAnsi="Calibri" w:cs="Calibri"/>
          <w:lang w:eastAsia="ar-SA"/>
        </w:rPr>
        <w:t xml:space="preserve">od </w:t>
      </w:r>
      <w:r>
        <w:rPr>
          <w:rFonts w:ascii="Calibri" w:eastAsia="Times New Roman" w:hAnsi="Calibri" w:cs="Calibri"/>
          <w:lang w:eastAsia="ar-SA"/>
        </w:rPr>
        <w:t xml:space="preserve">  </w:t>
      </w:r>
    </w:p>
    <w:p w:rsidR="000E0183"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    </w:t>
      </w:r>
      <w:r w:rsidR="00666795" w:rsidRPr="00666795">
        <w:rPr>
          <w:rFonts w:ascii="Calibri" w:eastAsia="Times New Roman" w:hAnsi="Calibri" w:cs="Calibri"/>
          <w:lang w:eastAsia="ar-SA"/>
        </w:rPr>
        <w:t xml:space="preserve">daty otrzymania pisma z informacją o konieczności uzupełnienia dokumentów. Wniosek nie podlega procedurze </w:t>
      </w:r>
      <w:r>
        <w:rPr>
          <w:rFonts w:ascii="Calibri" w:eastAsia="Times New Roman" w:hAnsi="Calibri" w:cs="Calibri"/>
          <w:lang w:eastAsia="ar-SA"/>
        </w:rPr>
        <w:t xml:space="preserve">  </w:t>
      </w:r>
    </w:p>
    <w:p w:rsidR="00666795" w:rsidRPr="00666795"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    </w:t>
      </w:r>
      <w:r w:rsidR="00666795" w:rsidRPr="00666795">
        <w:rPr>
          <w:rFonts w:ascii="Calibri" w:eastAsia="Times New Roman" w:hAnsi="Calibri" w:cs="Calibri"/>
          <w:lang w:eastAsia="ar-SA"/>
        </w:rPr>
        <w:t>uzupełniania, gdy:</w:t>
      </w:r>
    </w:p>
    <w:p w:rsidR="00666795" w:rsidRPr="00666795" w:rsidRDefault="00666795" w:rsidP="00666795">
      <w:pPr>
        <w:widowControl w:val="0"/>
        <w:numPr>
          <w:ilvl w:val="0"/>
          <w:numId w:val="13"/>
        </w:numPr>
        <w:tabs>
          <w:tab w:val="clear" w:pos="0"/>
          <w:tab w:val="num" w:pos="1080"/>
          <w:tab w:val="left" w:pos="1418"/>
        </w:tabs>
        <w:suppressAutoHyphens/>
        <w:spacing w:after="0" w:line="240" w:lineRule="auto"/>
        <w:ind w:left="1418"/>
        <w:jc w:val="both"/>
        <w:rPr>
          <w:rFonts w:ascii="Calibri" w:eastAsia="Times New Roman" w:hAnsi="Calibri" w:cs="Calibri"/>
          <w:lang w:eastAsia="ar-SA"/>
        </w:rPr>
      </w:pPr>
      <w:r w:rsidRPr="00666795">
        <w:rPr>
          <w:rFonts w:ascii="Calibri" w:eastAsia="Times New Roman" w:hAnsi="Calibri" w:cs="Calibri"/>
          <w:lang w:eastAsia="ar-SA"/>
        </w:rPr>
        <w:t xml:space="preserve">został złożony poza wyznaczonym terminem, </w:t>
      </w:r>
    </w:p>
    <w:p w:rsidR="00666795" w:rsidRPr="00666795" w:rsidRDefault="00666795" w:rsidP="00666795">
      <w:pPr>
        <w:widowControl w:val="0"/>
        <w:numPr>
          <w:ilvl w:val="0"/>
          <w:numId w:val="13"/>
        </w:numPr>
        <w:tabs>
          <w:tab w:val="clear" w:pos="0"/>
          <w:tab w:val="num" w:pos="1080"/>
          <w:tab w:val="left" w:pos="1418"/>
        </w:tabs>
        <w:suppressAutoHyphens/>
        <w:spacing w:after="0" w:line="240" w:lineRule="auto"/>
        <w:ind w:left="1418"/>
        <w:jc w:val="both"/>
        <w:rPr>
          <w:rFonts w:ascii="Calibri" w:eastAsia="Times New Roman" w:hAnsi="Calibri" w:cs="Calibri"/>
          <w:lang w:eastAsia="ar-SA"/>
        </w:rPr>
      </w:pPr>
      <w:r w:rsidRPr="00666795">
        <w:rPr>
          <w:rFonts w:ascii="Calibri" w:eastAsia="Times New Roman" w:hAnsi="Calibri" w:cs="Calibri"/>
          <w:lang w:eastAsia="ar-SA"/>
        </w:rPr>
        <w:t>określona we wniosku działalność nie jest zgodna z przedstawioną przez Uczestnika Projektu w Formularzu Rekrutacyjnym,</w:t>
      </w:r>
    </w:p>
    <w:p w:rsidR="00666795" w:rsidRPr="00666795" w:rsidRDefault="00666795" w:rsidP="00666795">
      <w:pPr>
        <w:widowControl w:val="0"/>
        <w:numPr>
          <w:ilvl w:val="0"/>
          <w:numId w:val="13"/>
        </w:numPr>
        <w:tabs>
          <w:tab w:val="clear" w:pos="0"/>
          <w:tab w:val="num" w:pos="1080"/>
          <w:tab w:val="left" w:pos="1418"/>
        </w:tabs>
        <w:suppressAutoHyphens/>
        <w:spacing w:after="0" w:line="240" w:lineRule="auto"/>
        <w:ind w:left="1418"/>
        <w:jc w:val="both"/>
        <w:rPr>
          <w:rFonts w:ascii="Calibri" w:eastAsia="Times New Roman" w:hAnsi="Calibri" w:cs="Calibri"/>
          <w:lang w:eastAsia="ar-SA"/>
        </w:rPr>
      </w:pPr>
      <w:r w:rsidRPr="00666795">
        <w:rPr>
          <w:rFonts w:ascii="Calibri" w:eastAsia="Times New Roman" w:hAnsi="Calibri" w:cs="Calibri"/>
          <w:lang w:eastAsia="ar-SA"/>
        </w:rPr>
        <w:t>kwota wnioskowanego dofinansowania nie mieści się limitach określonych w Regulaminie,</w:t>
      </w:r>
    </w:p>
    <w:p w:rsidR="00666795" w:rsidRPr="00666795" w:rsidRDefault="00666795" w:rsidP="00666795">
      <w:pPr>
        <w:widowControl w:val="0"/>
        <w:numPr>
          <w:ilvl w:val="0"/>
          <w:numId w:val="13"/>
        </w:numPr>
        <w:tabs>
          <w:tab w:val="clear" w:pos="0"/>
          <w:tab w:val="num" w:pos="1080"/>
          <w:tab w:val="left" w:pos="1418"/>
        </w:tabs>
        <w:suppressAutoHyphens/>
        <w:spacing w:after="0" w:line="240" w:lineRule="auto"/>
        <w:ind w:left="1418"/>
        <w:jc w:val="both"/>
        <w:rPr>
          <w:rFonts w:ascii="Calibri" w:eastAsia="Times New Roman" w:hAnsi="Calibri" w:cs="Calibri"/>
          <w:lang w:eastAsia="ar-SA"/>
        </w:rPr>
      </w:pPr>
      <w:r w:rsidRPr="00666795">
        <w:rPr>
          <w:rFonts w:ascii="Calibri" w:eastAsia="Times New Roman" w:hAnsi="Calibri" w:cs="Calibri"/>
          <w:lang w:eastAsia="ar-SA"/>
        </w:rPr>
        <w:t>deklarowany na etapie składania Dokumentów Rekrutacyjnych przez Uczestnika Projektu, okres finansowania nie zawiera się w okresie realizacji Projektu „Bądź aktywny – załóż firmę!”.</w:t>
      </w:r>
    </w:p>
    <w:p w:rsidR="00666795" w:rsidRPr="00666795" w:rsidRDefault="00666795" w:rsidP="00666795">
      <w:pPr>
        <w:widowControl w:val="0"/>
        <w:tabs>
          <w:tab w:val="left" w:pos="1418"/>
        </w:tabs>
        <w:suppressAutoHyphens/>
        <w:spacing w:after="0" w:line="240" w:lineRule="auto"/>
        <w:jc w:val="both"/>
        <w:rPr>
          <w:rFonts w:ascii="Calibri" w:eastAsia="Times New Roman" w:hAnsi="Calibri" w:cs="Calibri"/>
          <w:lang w:eastAsia="ar-SA"/>
        </w:rPr>
      </w:pPr>
    </w:p>
    <w:p w:rsidR="00666795" w:rsidRPr="00666795" w:rsidRDefault="00666795" w:rsidP="00666795">
      <w:pPr>
        <w:widowControl w:val="0"/>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color w:val="000000"/>
          <w:lang w:eastAsia="ar-SA"/>
        </w:rPr>
        <w:t xml:space="preserve">5. Uczestnik projektu, którego wniosek o przyznanie wsparcia finansowego i pomostowego wsparcia pomostowego </w:t>
      </w:r>
    </w:p>
    <w:p w:rsidR="00666795" w:rsidRPr="00666795" w:rsidRDefault="00666795" w:rsidP="00666795">
      <w:pPr>
        <w:widowControl w:val="0"/>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color w:val="000000"/>
          <w:lang w:eastAsia="ar-SA"/>
        </w:rPr>
        <w:t xml:space="preserve">został odrzucony na etapie oceny formalnej ma możliwość złożenia do beneficjenta wniosku o ponowne </w:t>
      </w:r>
    </w:p>
    <w:p w:rsidR="00666795" w:rsidRPr="00666795" w:rsidRDefault="00666795" w:rsidP="00666795">
      <w:pPr>
        <w:widowControl w:val="0"/>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color w:val="000000"/>
          <w:lang w:eastAsia="ar-SA"/>
        </w:rPr>
        <w:t xml:space="preserve">rozpatrzenie, wraz z przedstawieniem dodatkowych wyjaśnień i/lub uzupełnieniem ewentualnych uchybień </w:t>
      </w:r>
    </w:p>
    <w:p w:rsidR="00666795" w:rsidRPr="00666795" w:rsidRDefault="00666795" w:rsidP="00666795">
      <w:pPr>
        <w:widowControl w:val="0"/>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color w:val="000000"/>
          <w:lang w:eastAsia="ar-SA"/>
        </w:rPr>
        <w:t xml:space="preserve">formalnych (bez możliwości modyfikacji: wniosku o wsparcie i  załączników)w terminie do 2 dni </w:t>
      </w:r>
      <w:r w:rsidR="00DD2E22">
        <w:rPr>
          <w:rFonts w:ascii="Calibri" w:eastAsia="Times New Roman" w:hAnsi="Calibri" w:cs="Calibri"/>
          <w:color w:val="000000"/>
          <w:lang w:eastAsia="ar-SA"/>
        </w:rPr>
        <w:t>roboczych</w:t>
      </w:r>
    </w:p>
    <w:p w:rsidR="00666795" w:rsidRPr="00666795" w:rsidRDefault="00666795" w:rsidP="00666795">
      <w:pPr>
        <w:widowControl w:val="0"/>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color w:val="000000"/>
          <w:lang w:eastAsia="ar-SA"/>
        </w:rPr>
        <w:t>od daty otrzymania pisma informującego  o uchybieniach we wniosku o przyznanie wsparcia.</w:t>
      </w:r>
    </w:p>
    <w:p w:rsidR="00666795" w:rsidRPr="00666795" w:rsidRDefault="00666795" w:rsidP="00666795">
      <w:pPr>
        <w:widowControl w:val="0"/>
        <w:suppressAutoHyphens/>
        <w:spacing w:after="0" w:line="240" w:lineRule="auto"/>
        <w:ind w:left="360"/>
        <w:jc w:val="both"/>
        <w:rPr>
          <w:rFonts w:ascii="Calibri" w:eastAsia="Times New Roman" w:hAnsi="Calibri" w:cs="Calibri"/>
          <w:lang w:eastAsia="ar-SA"/>
        </w:rPr>
      </w:pPr>
    </w:p>
    <w:p w:rsidR="000E0183"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6. </w:t>
      </w:r>
      <w:r w:rsidR="00666795" w:rsidRPr="00666795">
        <w:rPr>
          <w:rFonts w:ascii="Calibri" w:eastAsia="Times New Roman" w:hAnsi="Calibri" w:cs="Calibri"/>
          <w:lang w:eastAsia="ar-SA"/>
        </w:rPr>
        <w:t xml:space="preserve">Ocena formalna powinna się zakończyć w ciągu </w:t>
      </w:r>
      <w:r w:rsidR="00666795" w:rsidRPr="00666795">
        <w:rPr>
          <w:rFonts w:ascii="Calibri" w:eastAsia="Times New Roman" w:hAnsi="Calibri" w:cs="Calibri"/>
          <w:b/>
          <w:lang w:eastAsia="ar-SA"/>
        </w:rPr>
        <w:t>2 dni</w:t>
      </w:r>
      <w:r w:rsidR="00666795" w:rsidRPr="00666795">
        <w:rPr>
          <w:rFonts w:ascii="Calibri" w:eastAsia="Times New Roman" w:hAnsi="Calibri" w:cs="Calibri"/>
          <w:lang w:eastAsia="ar-SA"/>
        </w:rPr>
        <w:t xml:space="preserve"> roboczych od terminu zamknięcia naboru, przy czym czas ten </w:t>
      </w:r>
      <w:r>
        <w:rPr>
          <w:rFonts w:ascii="Calibri" w:eastAsia="Times New Roman" w:hAnsi="Calibri" w:cs="Calibri"/>
          <w:lang w:eastAsia="ar-SA"/>
        </w:rPr>
        <w:t xml:space="preserve"> </w:t>
      </w:r>
    </w:p>
    <w:p w:rsidR="00666795" w:rsidRDefault="000E0183" w:rsidP="000E0183">
      <w:pPr>
        <w:widowControl w:val="0"/>
        <w:tabs>
          <w:tab w:val="num" w:pos="1155"/>
        </w:tabs>
        <w:suppressAutoHyphen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     </w:t>
      </w:r>
      <w:r w:rsidR="00666795" w:rsidRPr="00666795">
        <w:rPr>
          <w:rFonts w:ascii="Calibri" w:eastAsia="Times New Roman" w:hAnsi="Calibri" w:cs="Calibri"/>
          <w:lang w:eastAsia="ar-SA"/>
        </w:rPr>
        <w:t>może ulec przedłużeniu, bez wskazania przyczyn. Partner Projektu o wydłużeniu oceny poinformuje uczestników zamieszczając informacje na stronie internetowej.</w:t>
      </w:r>
    </w:p>
    <w:p w:rsidR="000E0183" w:rsidRDefault="000E0183" w:rsidP="000E0183">
      <w:pPr>
        <w:widowControl w:val="0"/>
        <w:tabs>
          <w:tab w:val="num" w:pos="1155"/>
        </w:tabs>
        <w:suppressAutoHyphens/>
        <w:spacing w:after="0" w:line="240" w:lineRule="auto"/>
        <w:jc w:val="both"/>
        <w:rPr>
          <w:rFonts w:ascii="Calibri" w:eastAsia="Times New Roman" w:hAnsi="Calibri" w:cs="Calibri"/>
          <w:lang w:eastAsia="ar-SA"/>
        </w:rPr>
      </w:pPr>
    </w:p>
    <w:p w:rsidR="000E0183" w:rsidRPr="00666795" w:rsidRDefault="000E0183" w:rsidP="000E0183">
      <w:pPr>
        <w:widowControl w:val="0"/>
        <w:tabs>
          <w:tab w:val="num" w:pos="1155"/>
        </w:tabs>
        <w:suppressAutoHyphens/>
        <w:spacing w:after="0" w:line="240" w:lineRule="auto"/>
        <w:jc w:val="both"/>
        <w:rPr>
          <w:rFonts w:ascii="Calibri" w:eastAsia="Times New Roman" w:hAnsi="Calibri" w:cs="Calibri"/>
          <w:lang w:eastAsia="ar-SA"/>
        </w:rPr>
      </w:pPr>
    </w:p>
    <w:p w:rsidR="00666795" w:rsidRPr="00666795" w:rsidRDefault="000E0183" w:rsidP="000E0183">
      <w:pPr>
        <w:widowControl w:val="0"/>
        <w:tabs>
          <w:tab w:val="num" w:pos="1155"/>
        </w:tabs>
        <w:suppressAutoHyphens/>
        <w:spacing w:after="0" w:line="240" w:lineRule="auto"/>
        <w:ind w:left="360"/>
        <w:jc w:val="both"/>
        <w:rPr>
          <w:rFonts w:ascii="Calibri" w:eastAsia="Times New Roman" w:hAnsi="Calibri" w:cs="Calibri"/>
          <w:lang w:eastAsia="ar-SA"/>
        </w:rPr>
      </w:pPr>
      <w:r>
        <w:rPr>
          <w:rFonts w:ascii="Calibri" w:eastAsia="Times New Roman" w:hAnsi="Calibri" w:cs="Calibri"/>
          <w:lang w:eastAsia="ar-SA"/>
        </w:rPr>
        <w:t xml:space="preserve">7. </w:t>
      </w:r>
      <w:r w:rsidR="00666795" w:rsidRPr="00666795">
        <w:rPr>
          <w:rFonts w:ascii="Calibri" w:eastAsia="Times New Roman" w:hAnsi="Calibri" w:cs="Calibri"/>
          <w:lang w:eastAsia="ar-SA"/>
        </w:rPr>
        <w:t>Wymagane dokumenty, jakie należy złożyć na poszczególnych etapach ubiegania się o wsparcie finansowe:</w:t>
      </w:r>
    </w:p>
    <w:p w:rsidR="00666795" w:rsidRPr="00666795" w:rsidRDefault="00666795" w:rsidP="00666795">
      <w:pPr>
        <w:suppressAutoHyphens/>
        <w:spacing w:after="0" w:line="240" w:lineRule="auto"/>
        <w:jc w:val="both"/>
        <w:rPr>
          <w:rFonts w:ascii="Calibri" w:eastAsia="Times New Roman" w:hAnsi="Calibri" w:cs="Calibri"/>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0"/>
        <w:gridCol w:w="2913"/>
      </w:tblGrid>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center"/>
              <w:rPr>
                <w:rFonts w:ascii="Calibri" w:eastAsia="Times New Roman" w:hAnsi="Calibri" w:cs="Calibri"/>
                <w:sz w:val="24"/>
                <w:szCs w:val="24"/>
                <w:lang w:eastAsia="ar-SA"/>
              </w:rPr>
            </w:pPr>
          </w:p>
          <w:p w:rsidR="00666795" w:rsidRPr="00666795" w:rsidRDefault="00666795" w:rsidP="00666795">
            <w:pPr>
              <w:suppressAutoHyphens/>
              <w:spacing w:after="0" w:line="240" w:lineRule="auto"/>
              <w:jc w:val="center"/>
              <w:rPr>
                <w:rFonts w:ascii="Calibri" w:eastAsia="Times New Roman" w:hAnsi="Calibri" w:cs="Calibri"/>
                <w:sz w:val="24"/>
                <w:szCs w:val="24"/>
                <w:lang w:eastAsia="ar-SA"/>
              </w:rPr>
            </w:pPr>
            <w:r w:rsidRPr="00666795">
              <w:rPr>
                <w:rFonts w:ascii="Calibri" w:eastAsia="Times New Roman" w:hAnsi="Calibri" w:cs="Calibri"/>
                <w:lang w:eastAsia="ar-SA"/>
              </w:rPr>
              <w:t>WYMAGANE DOKUMENTY</w:t>
            </w:r>
          </w:p>
        </w:tc>
        <w:tc>
          <w:tcPr>
            <w:tcW w:w="2913" w:type="dxa"/>
            <w:shd w:val="clear" w:color="auto" w:fill="auto"/>
          </w:tcPr>
          <w:p w:rsidR="00666795" w:rsidRPr="00666795" w:rsidRDefault="00666795" w:rsidP="00666795">
            <w:pPr>
              <w:suppressAutoHyphens/>
              <w:snapToGrid w:val="0"/>
              <w:spacing w:after="0" w:line="240" w:lineRule="auto"/>
              <w:jc w:val="center"/>
              <w:rPr>
                <w:rFonts w:ascii="Calibri" w:eastAsia="Times New Roman" w:hAnsi="Calibri" w:cs="Calibri"/>
                <w:sz w:val="24"/>
                <w:szCs w:val="24"/>
                <w:lang w:eastAsia="ar-SA"/>
              </w:rPr>
            </w:pPr>
            <w:r w:rsidRPr="00666795">
              <w:rPr>
                <w:rFonts w:ascii="Calibri" w:eastAsia="Times New Roman" w:hAnsi="Calibri" w:cs="Calibri"/>
                <w:lang w:eastAsia="ar-SA"/>
              </w:rPr>
              <w:t>Wsparcie finansowe i pomostowe</w:t>
            </w:r>
          </w:p>
          <w:p w:rsidR="00666795" w:rsidRPr="00666795" w:rsidRDefault="00666795" w:rsidP="00666795">
            <w:pPr>
              <w:suppressAutoHyphens/>
              <w:spacing w:after="0" w:line="240" w:lineRule="auto"/>
              <w:jc w:val="center"/>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b/>
                <w:sz w:val="24"/>
                <w:szCs w:val="24"/>
                <w:lang w:eastAsia="ar-SA"/>
              </w:rPr>
            </w:pPr>
            <w:r w:rsidRPr="00666795">
              <w:rPr>
                <w:rFonts w:ascii="Calibri" w:eastAsia="Times New Roman" w:hAnsi="Calibri" w:cs="Calibri"/>
                <w:b/>
                <w:lang w:eastAsia="ar-SA"/>
              </w:rPr>
              <w:t>Wniosek o przyznanie wsparcia lub oświadczenie o rezygnacji z ubiegania się o wsparcie</w:t>
            </w:r>
          </w:p>
        </w:tc>
        <w:tc>
          <w:tcPr>
            <w:tcW w:w="2913" w:type="dxa"/>
            <w:shd w:val="clear" w:color="auto" w:fill="auto"/>
          </w:tcPr>
          <w:p w:rsidR="00666795" w:rsidRPr="000E0183" w:rsidRDefault="00666795" w:rsidP="000E0183">
            <w:pPr>
              <w:pStyle w:val="Akapitzlist"/>
              <w:widowControl w:val="0"/>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b/>
                <w:lang w:eastAsia="ar-SA"/>
              </w:rPr>
              <w:t>Biznes plan</w:t>
            </w:r>
            <w:r w:rsidRPr="00666795">
              <w:rPr>
                <w:rFonts w:ascii="Calibri" w:eastAsia="Times New Roman" w:hAnsi="Calibri" w:cs="Calibri"/>
                <w:lang w:eastAsia="ar-SA"/>
              </w:rPr>
              <w:t xml:space="preserve"> na okres 2 lat działalności przedsiębiorstwa</w:t>
            </w:r>
          </w:p>
          <w:p w:rsidR="00666795" w:rsidRPr="00666795" w:rsidRDefault="00666795" w:rsidP="00666795">
            <w:pPr>
              <w:suppressAutoHyphens/>
              <w:spacing w:after="0" w:line="240" w:lineRule="auto"/>
              <w:jc w:val="both"/>
              <w:rPr>
                <w:rFonts w:ascii="Calibri" w:eastAsia="Times New Roman" w:hAnsi="Calibri" w:cs="Calibri"/>
                <w:sz w:val="24"/>
                <w:szCs w:val="24"/>
                <w:lang w:eastAsia="ar-SA"/>
              </w:rPr>
            </w:pPr>
          </w:p>
        </w:tc>
        <w:tc>
          <w:tcPr>
            <w:tcW w:w="2913" w:type="dxa"/>
            <w:shd w:val="clear" w:color="auto" w:fill="auto"/>
          </w:tcPr>
          <w:p w:rsidR="00666795" w:rsidRPr="000E0183" w:rsidRDefault="00666795" w:rsidP="000E0183">
            <w:pPr>
              <w:pStyle w:val="Akapitzlist"/>
              <w:widowControl w:val="0"/>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b/>
                <w:sz w:val="24"/>
                <w:szCs w:val="24"/>
                <w:lang w:eastAsia="ar-SA"/>
              </w:rPr>
            </w:pPr>
            <w:r w:rsidRPr="00666795">
              <w:rPr>
                <w:rFonts w:ascii="Calibri" w:eastAsia="Times New Roman" w:hAnsi="Calibri" w:cs="Calibri"/>
                <w:b/>
                <w:lang w:eastAsia="ar-SA"/>
              </w:rPr>
              <w:t>Potwierdzenie udziału w podstawowych usługach szkoleniowo-doradczych</w:t>
            </w:r>
          </w:p>
        </w:tc>
        <w:tc>
          <w:tcPr>
            <w:tcW w:w="2913" w:type="dxa"/>
            <w:shd w:val="clear" w:color="auto" w:fill="auto"/>
          </w:tcPr>
          <w:p w:rsidR="00666795" w:rsidRPr="000E0183" w:rsidRDefault="00666795" w:rsidP="000E0183">
            <w:pPr>
              <w:pStyle w:val="Akapitzlist"/>
              <w:widowControl w:val="0"/>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b/>
                <w:sz w:val="24"/>
                <w:szCs w:val="24"/>
                <w:lang w:eastAsia="ar-SA"/>
              </w:rPr>
            </w:pPr>
            <w:r w:rsidRPr="00666795">
              <w:rPr>
                <w:rFonts w:ascii="Calibri" w:eastAsia="Times New Roman" w:hAnsi="Calibri" w:cs="Calibri"/>
                <w:b/>
                <w:lang w:eastAsia="ar-SA"/>
              </w:rPr>
              <w:t>Harmonogram rzeczowo – finansowy inwestycji</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b/>
                <w:lang w:eastAsia="ar-SA"/>
              </w:rPr>
              <w:t>Oświadczenie o nieotrzymaniu</w:t>
            </w:r>
            <w:r w:rsidRPr="00666795">
              <w:rPr>
                <w:rFonts w:ascii="Calibri" w:eastAsia="Times New Roman" w:hAnsi="Calibri" w:cs="Calibri"/>
                <w:lang w:eastAsia="ar-SA"/>
              </w:rPr>
              <w:t xml:space="preserve">, w roku budżetowym, w którym Uczestnik projektu przystępuje do projektu oraz w poprzedzających go dwóch latach budżetowych, </w:t>
            </w:r>
            <w:r w:rsidRPr="00666795">
              <w:rPr>
                <w:rFonts w:ascii="Calibri" w:eastAsia="Times New Roman" w:hAnsi="Calibri" w:cs="Calibri"/>
                <w:b/>
                <w:lang w:eastAsia="ar-SA"/>
              </w:rPr>
              <w:t xml:space="preserve">pomocy de </w:t>
            </w:r>
            <w:proofErr w:type="spellStart"/>
            <w:r w:rsidRPr="00666795">
              <w:rPr>
                <w:rFonts w:ascii="Calibri" w:eastAsia="Times New Roman" w:hAnsi="Calibri" w:cs="Calibri"/>
                <w:b/>
                <w:lang w:eastAsia="ar-SA"/>
              </w:rPr>
              <w:t>minimis</w:t>
            </w:r>
            <w:proofErr w:type="spellEnd"/>
            <w:r w:rsidRPr="00666795">
              <w:rPr>
                <w:rFonts w:ascii="Calibri" w:eastAsia="Times New Roman" w:hAnsi="Calibri" w:cs="Calibri"/>
                <w:lang w:eastAsia="ar-SA"/>
              </w:rPr>
              <w:t xml:space="preserve"> z różnych źródeł i w różnych formach, której wartość brutto łącznie z pomocą, o którą się ubiega, przekracza równowartość w złotych kwoty 200 000,00 euro, a w przypadku podmiotu prowadzącego działalność w sektorze transportu drogowego - równowartość w złotych kwoty 100 000,00 euro, lub </w:t>
            </w:r>
          </w:p>
          <w:p w:rsidR="00666795" w:rsidRPr="00666795" w:rsidRDefault="00666795" w:rsidP="00666795">
            <w:pPr>
              <w:suppressAutoHyphens/>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b/>
                <w:lang w:eastAsia="ar-SA"/>
              </w:rPr>
              <w:t xml:space="preserve">Oświadczenie o wysokości otrzymanej pomocy de </w:t>
            </w:r>
            <w:proofErr w:type="spellStart"/>
            <w:r w:rsidRPr="00666795">
              <w:rPr>
                <w:rFonts w:ascii="Calibri" w:eastAsia="Times New Roman" w:hAnsi="Calibri" w:cs="Calibri"/>
                <w:b/>
                <w:lang w:eastAsia="ar-SA"/>
              </w:rPr>
              <w:t>minimis</w:t>
            </w:r>
            <w:proofErr w:type="spellEnd"/>
            <w:r w:rsidRPr="00666795">
              <w:rPr>
                <w:rFonts w:ascii="Calibri" w:eastAsia="Times New Roman" w:hAnsi="Calibri" w:cs="Calibri"/>
                <w:lang w:eastAsia="ar-SA"/>
              </w:rPr>
              <w:t xml:space="preserve"> w roku budżetowym, w którym Uczestnik projektu przystępuje do projektu oraz w poprzedzających go dwóch latach budżetowych wraz z zaświadczeniami o pomocy de  </w:t>
            </w:r>
            <w:proofErr w:type="spellStart"/>
            <w:r w:rsidRPr="00666795">
              <w:rPr>
                <w:rFonts w:ascii="Calibri" w:eastAsia="Times New Roman" w:hAnsi="Calibri" w:cs="Calibri"/>
                <w:lang w:eastAsia="ar-SA"/>
              </w:rPr>
              <w:t>minimis</w:t>
            </w:r>
            <w:proofErr w:type="spellEnd"/>
            <w:r w:rsidRPr="00666795">
              <w:rPr>
                <w:rFonts w:ascii="Calibri" w:eastAsia="Times New Roman" w:hAnsi="Calibri" w:cs="Calibri"/>
                <w:lang w:eastAsia="ar-SA"/>
              </w:rPr>
              <w:t xml:space="preserve"> wystawionymi przez podmioty udzielające pomocy.</w:t>
            </w:r>
          </w:p>
        </w:tc>
        <w:tc>
          <w:tcPr>
            <w:tcW w:w="2913" w:type="dxa"/>
            <w:shd w:val="clear" w:color="auto" w:fill="auto"/>
          </w:tcPr>
          <w:p w:rsidR="00666795" w:rsidRPr="000E0183" w:rsidRDefault="00666795" w:rsidP="000E0183">
            <w:pPr>
              <w:pStyle w:val="Akapitzlist"/>
              <w:widowControl w:val="0"/>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b/>
                <w:sz w:val="24"/>
                <w:szCs w:val="24"/>
                <w:lang w:eastAsia="ar-SA"/>
              </w:rPr>
            </w:pPr>
            <w:r w:rsidRPr="00666795">
              <w:rPr>
                <w:rFonts w:ascii="Calibri" w:eastAsia="Times New Roman" w:hAnsi="Calibri" w:cs="Calibri"/>
                <w:b/>
                <w:lang w:eastAsia="ar-SA"/>
              </w:rPr>
              <w:t xml:space="preserve">Oświadczenie o nie skorzystaniu z innej pomocy dotyczącej tych samych wydatków kwalifikowanych, na które udzielana jest pomoc de </w:t>
            </w:r>
            <w:proofErr w:type="spellStart"/>
            <w:r w:rsidRPr="00666795">
              <w:rPr>
                <w:rFonts w:ascii="Calibri" w:eastAsia="Times New Roman" w:hAnsi="Calibri" w:cs="Calibri"/>
                <w:b/>
                <w:lang w:eastAsia="ar-SA"/>
              </w:rPr>
              <w:t>minimis</w:t>
            </w:r>
            <w:proofErr w:type="spellEnd"/>
            <w:r w:rsidRPr="00666795">
              <w:rPr>
                <w:rFonts w:ascii="Calibri" w:eastAsia="Times New Roman" w:hAnsi="Calibri" w:cs="Calibri"/>
                <w:b/>
                <w:lang w:eastAsia="ar-SA"/>
              </w:rPr>
              <w:t>.</w:t>
            </w:r>
          </w:p>
        </w:tc>
        <w:tc>
          <w:tcPr>
            <w:tcW w:w="2913" w:type="dxa"/>
            <w:shd w:val="clear" w:color="auto" w:fill="auto"/>
          </w:tcPr>
          <w:p w:rsidR="00666795" w:rsidRPr="000E0183" w:rsidRDefault="00666795" w:rsidP="000E0183">
            <w:pPr>
              <w:pStyle w:val="Akapitzlist"/>
              <w:widowControl w:val="0"/>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p>
        </w:tc>
        <w:tc>
          <w:tcPr>
            <w:tcW w:w="2913" w:type="dxa"/>
            <w:shd w:val="clear" w:color="auto" w:fill="auto"/>
          </w:tcPr>
          <w:p w:rsidR="00666795" w:rsidRPr="00666795" w:rsidRDefault="00666795" w:rsidP="00666795">
            <w:pPr>
              <w:widowControl w:val="0"/>
              <w:suppressAutoHyphens/>
              <w:snapToGrid w:val="0"/>
              <w:spacing w:before="120" w:after="120" w:line="240" w:lineRule="auto"/>
              <w:ind w:left="714"/>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b/>
                <w:sz w:val="24"/>
                <w:szCs w:val="24"/>
                <w:lang w:eastAsia="ar-SA"/>
              </w:rPr>
            </w:pPr>
            <w:r w:rsidRPr="00666795">
              <w:rPr>
                <w:rFonts w:ascii="Calibri" w:eastAsia="Times New Roman" w:hAnsi="Calibri" w:cs="Calibri"/>
                <w:b/>
                <w:lang w:eastAsia="ar-SA"/>
              </w:rPr>
              <w:t xml:space="preserve">Dokumenty niezbędne do podpisania Umowy </w:t>
            </w:r>
          </w:p>
        </w:tc>
        <w:tc>
          <w:tcPr>
            <w:tcW w:w="2913" w:type="dxa"/>
            <w:shd w:val="clear" w:color="auto" w:fill="auto"/>
          </w:tcPr>
          <w:p w:rsidR="00666795" w:rsidRPr="00666795" w:rsidRDefault="00666795" w:rsidP="00666795">
            <w:pPr>
              <w:suppressAutoHyphens/>
              <w:snapToGrid w:val="0"/>
              <w:spacing w:after="0" w:line="240" w:lineRule="auto"/>
              <w:jc w:val="center"/>
              <w:rPr>
                <w:rFonts w:ascii="Calibri" w:eastAsia="Times New Roman" w:hAnsi="Calibri" w:cs="Calibri"/>
                <w:sz w:val="24"/>
                <w:szCs w:val="24"/>
                <w:lang w:eastAsia="ar-SA"/>
              </w:rPr>
            </w:pPr>
            <w:r w:rsidRPr="00666795">
              <w:rPr>
                <w:rFonts w:ascii="Calibri" w:eastAsia="Times New Roman" w:hAnsi="Calibri" w:cs="Calibri"/>
                <w:lang w:eastAsia="ar-SA"/>
              </w:rPr>
              <w:t>Wsparcie finansowe i pomostowe</w:t>
            </w:r>
          </w:p>
          <w:p w:rsidR="00666795" w:rsidRPr="00666795" w:rsidRDefault="00666795" w:rsidP="00666795">
            <w:pPr>
              <w:suppressAutoHyphens/>
              <w:spacing w:after="0" w:line="240" w:lineRule="auto"/>
              <w:jc w:val="center"/>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lang w:eastAsia="ar-SA"/>
              </w:rPr>
              <w:t>Dokument poświadczający rozpoczęcie działalności gospodarczej (kopia wpisu do ewidencji działalności gospodarczej lub Krajowego Rejestru Sądowego bądź innego właściwego rejestru)</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lang w:eastAsia="ar-SA"/>
              </w:rPr>
              <w:t>Kserokopia zaświadczenia o numerze identyfikacji REGON</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lang w:eastAsia="ar-SA"/>
              </w:rPr>
              <w:lastRenderedPageBreak/>
              <w:t>Kserokopia zaświadczenia o nadaniu Numeru Identyfikacji Podatkowej NIP</w:t>
            </w:r>
          </w:p>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p>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lang w:eastAsia="ar-SA"/>
              </w:rPr>
              <w:t>Kserokopia odpowiedniego dokumentu poświadczającego zgłoszenie w ZUS (ZUS, ZUA lub ZUS ZFA/ZPA)</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lang w:eastAsia="ar-SA"/>
              </w:rPr>
              <w:t xml:space="preserve">Zaświadczenie potwierdzające otwarcie rachunku bankowego (nazwa banku i nr rachunku) </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lang w:eastAsia="ar-SA"/>
              </w:rPr>
              <w:t>Zaktualizowany harmonogram rzeczowo – finansowy inwestycji</w:t>
            </w:r>
            <w:r w:rsidRPr="00666795">
              <w:rPr>
                <w:rFonts w:ascii="Calibri" w:eastAsia="Times New Roman" w:hAnsi="Calibri" w:cs="Arial"/>
                <w:vertAlign w:val="superscript"/>
                <w:lang w:eastAsia="ar-SA"/>
              </w:rPr>
              <w:footnoteReference w:id="1"/>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tcPr>
          <w:p w:rsidR="00666795" w:rsidRPr="00666795" w:rsidRDefault="00666795" w:rsidP="00666795">
            <w:pPr>
              <w:suppressAutoHyphens/>
              <w:snapToGrid w:val="0"/>
              <w:spacing w:after="0" w:line="240" w:lineRule="auto"/>
              <w:jc w:val="both"/>
              <w:rPr>
                <w:rFonts w:ascii="Calibri" w:eastAsia="Times New Roman" w:hAnsi="Calibri" w:cs="Calibri"/>
                <w:sz w:val="24"/>
                <w:szCs w:val="24"/>
                <w:lang w:eastAsia="ar-SA"/>
              </w:rPr>
            </w:pPr>
            <w:r w:rsidRPr="00666795">
              <w:rPr>
                <w:rFonts w:ascii="Calibri" w:eastAsia="Times New Roman" w:hAnsi="Calibri" w:cs="Calibri"/>
                <w:lang w:eastAsia="ar-SA"/>
              </w:rPr>
              <w:t>Oświadczenie o kwalifikowalności VAT</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vAlign w:val="center"/>
          </w:tcPr>
          <w:p w:rsidR="00666795" w:rsidRPr="00666795" w:rsidRDefault="00666795" w:rsidP="00666795">
            <w:pPr>
              <w:suppressAutoHyphens/>
              <w:spacing w:after="0" w:line="240" w:lineRule="auto"/>
              <w:rPr>
                <w:rFonts w:ascii="Calibri" w:eastAsia="Times New Roman" w:hAnsi="Calibri" w:cs="Calibri"/>
                <w:sz w:val="24"/>
                <w:szCs w:val="24"/>
                <w:lang w:eastAsia="ar-SA"/>
              </w:rPr>
            </w:pPr>
            <w:r w:rsidRPr="00666795">
              <w:rPr>
                <w:rFonts w:ascii="Calibri" w:eastAsia="Times New Roman" w:hAnsi="Calibri" w:cs="Calibri"/>
                <w:lang w:eastAsia="ar-SA"/>
              </w:rPr>
              <w:t xml:space="preserve">Formularz informacji ubiegania się o pomocy de </w:t>
            </w:r>
            <w:proofErr w:type="spellStart"/>
            <w:r w:rsidRPr="00666795">
              <w:rPr>
                <w:rFonts w:ascii="Calibri" w:eastAsia="Times New Roman" w:hAnsi="Calibri" w:cs="Calibri"/>
                <w:lang w:eastAsia="ar-SA"/>
              </w:rPr>
              <w:t>minimis</w:t>
            </w:r>
            <w:proofErr w:type="spellEnd"/>
            <w:r w:rsidRPr="00666795">
              <w:rPr>
                <w:rFonts w:ascii="Calibri" w:eastAsia="Times New Roman" w:hAnsi="Calibri" w:cs="Arial"/>
                <w:lang w:eastAsia="ar-SA"/>
              </w:rPr>
              <w:t>(zgodnie z załącznikiem do Rozporządzenia Rady Ministrów  z dnia 24 października 2014 r. poz. 1543 Załącznik 1).</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r w:rsidR="00666795" w:rsidRPr="00666795" w:rsidTr="00DB5036">
        <w:tc>
          <w:tcPr>
            <w:tcW w:w="5390" w:type="dxa"/>
            <w:shd w:val="clear" w:color="auto" w:fill="auto"/>
            <w:vAlign w:val="center"/>
          </w:tcPr>
          <w:p w:rsidR="00666795" w:rsidRPr="00666795" w:rsidRDefault="00666795" w:rsidP="00666795">
            <w:pPr>
              <w:suppressAutoHyphens/>
              <w:spacing w:after="0" w:line="240" w:lineRule="auto"/>
              <w:rPr>
                <w:rFonts w:ascii="Calibri" w:eastAsia="Times New Roman" w:hAnsi="Calibri" w:cs="Calibri"/>
                <w:sz w:val="24"/>
                <w:szCs w:val="24"/>
                <w:lang w:eastAsia="ar-SA"/>
              </w:rPr>
            </w:pPr>
            <w:r w:rsidRPr="00666795">
              <w:rPr>
                <w:rFonts w:ascii="Calibri" w:eastAsia="Times New Roman" w:hAnsi="Calibri" w:cs="Calibri"/>
                <w:lang w:eastAsia="ar-SA"/>
              </w:rPr>
              <w:t>Zabezpieczenie zwrotu środków finansowych na rozpoczęcie i prowadzenie działalności gospodarczej. (składane na łączną wartość umowy o wsparcie finansowe, wsparcie pomostowe  )</w:t>
            </w:r>
          </w:p>
        </w:tc>
        <w:tc>
          <w:tcPr>
            <w:tcW w:w="2913" w:type="dxa"/>
            <w:shd w:val="clear" w:color="auto" w:fill="auto"/>
          </w:tcPr>
          <w:p w:rsidR="00666795" w:rsidRPr="000E0183" w:rsidRDefault="00666795" w:rsidP="000E0183">
            <w:pPr>
              <w:pStyle w:val="Akapitzlist"/>
              <w:numPr>
                <w:ilvl w:val="0"/>
                <w:numId w:val="44"/>
              </w:numPr>
              <w:suppressAutoHyphens/>
              <w:snapToGrid w:val="0"/>
              <w:spacing w:before="120" w:after="120" w:line="240" w:lineRule="auto"/>
              <w:rPr>
                <w:rFonts w:ascii="Calibri" w:eastAsia="Times New Roman" w:hAnsi="Calibri" w:cs="Calibri"/>
                <w:sz w:val="24"/>
                <w:szCs w:val="24"/>
                <w:lang w:eastAsia="ar-SA"/>
              </w:rPr>
            </w:pPr>
          </w:p>
        </w:tc>
      </w:tr>
    </w:tbl>
    <w:p w:rsidR="00666795" w:rsidRPr="00666795" w:rsidRDefault="00666795" w:rsidP="00666795">
      <w:pPr>
        <w:suppressAutoHyphens/>
        <w:spacing w:after="0" w:line="240" w:lineRule="auto"/>
        <w:jc w:val="both"/>
        <w:rPr>
          <w:rFonts w:ascii="Calibri" w:eastAsia="Times New Roman" w:hAnsi="Calibri" w:cs="Calibri"/>
          <w:color w:val="000000"/>
          <w:lang w:eastAsia="ar-SA"/>
        </w:rPr>
      </w:pPr>
    </w:p>
    <w:p w:rsidR="00666795" w:rsidRPr="00666795" w:rsidRDefault="00666795" w:rsidP="00666795">
      <w:pPr>
        <w:suppressAutoHyphens/>
        <w:spacing w:after="0" w:line="240" w:lineRule="auto"/>
        <w:jc w:val="both"/>
        <w:rPr>
          <w:rFonts w:ascii="Calibri" w:eastAsia="Times New Roman" w:hAnsi="Calibri" w:cs="Calibri"/>
          <w:color w:val="000000"/>
          <w:lang w:eastAsia="ar-SA"/>
        </w:rPr>
      </w:pPr>
    </w:p>
    <w:p w:rsidR="00666795" w:rsidRPr="00666795" w:rsidRDefault="00B94C2B" w:rsidP="00666795">
      <w:pPr>
        <w:suppressAutoHyphens/>
        <w:spacing w:after="0" w:line="240" w:lineRule="auto"/>
        <w:jc w:val="both"/>
        <w:rPr>
          <w:rFonts w:ascii="Calibri" w:eastAsia="Times New Roman" w:hAnsi="Calibri" w:cs="Calibri"/>
          <w:color w:val="0000FF"/>
          <w:u w:val="single"/>
          <w:shd w:val="clear" w:color="auto" w:fill="FFFF00"/>
          <w:lang w:eastAsia="ar-SA"/>
        </w:rPr>
      </w:pPr>
      <w:r>
        <w:rPr>
          <w:rFonts w:ascii="Calibri" w:eastAsia="Times New Roman" w:hAnsi="Calibri" w:cs="Calibri"/>
          <w:lang w:eastAsia="ar-SA"/>
        </w:rPr>
        <w:t>8</w:t>
      </w:r>
      <w:r w:rsidR="00666795" w:rsidRPr="00666795">
        <w:rPr>
          <w:rFonts w:ascii="Calibri" w:eastAsia="Times New Roman" w:hAnsi="Calibri" w:cs="Calibri"/>
          <w:lang w:eastAsia="ar-SA"/>
        </w:rPr>
        <w:t>. Obowiązujące wzory wniosków i załączników opublikowane będą na stronie internetowej Beneficjenta: www.hogpolska.pl</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9</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Ocena merytoryczna złożonych wniosków</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Wnioski, które przejdą pozytywnie ocenę formalną zostaną poddane ocenie merytorycznej przez Komisję Oceny Wniosków, powołaną przez Partnera (w tym eksperci zewnętrzni – nie zatrudnieni w ramach umowy o pracę u Beneficjenta lub Partnera Projektu). Wymagane jest aby eksperci zewnętrzni posiadali doświadczenie w ocenie Biznes planów.</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W przypadku zidentyfikowania na etapie oceny merytorycznej wniosków niespełniających wymogów formalnych KOW może zwrócić się do Uczestnika Projektu z uwagami formalnymi do oceny merytorycznej. Wyjaśnienia bądź/i uzupełnienia będą prowadzone w trybie przyspieszonym. KOW zastrzega sobie prawo poinformowania uczestnika tylko i wyłącznie w formie telefonicznej, a termin uzupełnień (1-2 dni) nie może zakłócać prac KOW. W przypadku braku kontaktu z Uczestnikiem projektu (wyłączony telefon, brak odbioru) wniosek zostanie odrzucony na etapie oceny merytorycznej z powodu uchybień formalnych.</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Wniosek zostanie oceniony w oparciu o Wzór Karty Oceny Merytorycznej stanowiącej załącznik nr 2 do niniejszego Regulaminu.</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t>
      </w:r>
      <w:r w:rsidRPr="00666795">
        <w:rPr>
          <w:rFonts w:ascii="Calibri" w:eastAsia="Times New Roman" w:hAnsi="Calibri" w:cs="Calibri"/>
          <w:lang w:eastAsia="ar-SA"/>
        </w:rPr>
        <w:lastRenderedPageBreak/>
        <w:t xml:space="preserve">wyłącznie punkty wskazane przez oceniających. Członkowie Komisji, którzy oceniali dany wniosek, wypracowują w tym przypadku wspólne stanowisko i zapisują ustalenia w Karcie oceny merytorycznej wniosku o otrzymanie wsparcia finansowego. Następnie ustalenia te są przekazywane wnioskodawcy z prośbą o dokonanie stosownej korekty w treści wniosku. Informację na temat dopuszczonej korekty wniosku należy zamieścić w protokole z posiedzenia Komisji. </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W pracach KOW może również uczestniczyć niezależny obserwator WUP Rzeszów, który ma prawo wglądu do ocenianych przez członków KOW wniosków, protokołów z posiedzenia oraz wniesienia ewentualnych zastrzeżeń. Nieobecność obserwatora WUP w Rzeszowie na posiedzeniu KOW nie wpływa na ważność obrad Komisji.</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Każdy wniosek oceniany jest przez dwóch Członków KOW indywidualnie zgodnie z Regulaminem Komisji Oceny Wniosków. Przy ocenie wniosków uwzględniane są Dokumenty Rekrutacyjne Uczestnika Projektu. Końcowa ocena punktowa stanowi średnią arytmetyczną ocen dokonanych przez wyżej wymienione osoby. Każdy z członków KOW podpisuje deklarację poufności i bezstronności.</w:t>
      </w:r>
    </w:p>
    <w:p w:rsidR="00666795" w:rsidRPr="00666795" w:rsidRDefault="00666795" w:rsidP="00666795">
      <w:pPr>
        <w:widowControl w:val="0"/>
        <w:numPr>
          <w:ilvl w:val="0"/>
          <w:numId w:val="30"/>
        </w:numPr>
        <w:suppressAutoHyphens/>
        <w:spacing w:after="0" w:line="240" w:lineRule="auto"/>
        <w:contextualSpacing/>
        <w:jc w:val="both"/>
        <w:rPr>
          <w:rFonts w:ascii="Calibri" w:eastAsia="Times New Roman" w:hAnsi="Calibri" w:cs="Times New Roman"/>
          <w:b/>
          <w:color w:val="000000" w:themeColor="text1"/>
          <w:lang w:eastAsia="ar-SA"/>
        </w:rPr>
      </w:pPr>
      <w:r w:rsidRPr="00666795">
        <w:rPr>
          <w:rFonts w:ascii="Calibri" w:eastAsia="Times New Roman" w:hAnsi="Calibri" w:cs="Times New Roman"/>
          <w:b/>
          <w:color w:val="000000" w:themeColor="text1"/>
          <w:lang w:eastAsia="ar-SA"/>
        </w:rPr>
        <w:t xml:space="preserve">Wymagania dotyczące oceny Biznesplanu obejmują następujące elementy wraz z przypisaną im punktacją oraz uzasadnieniem dla przyznanej oceny (zgodnie z Kartą oceny </w:t>
      </w:r>
      <w:r w:rsidR="00AB4DD6" w:rsidRPr="00F22E70">
        <w:rPr>
          <w:rFonts w:ascii="Calibri" w:eastAsia="Times New Roman" w:hAnsi="Calibri" w:cs="Times New Roman"/>
          <w:b/>
          <w:color w:val="000000" w:themeColor="text1"/>
          <w:lang w:eastAsia="ar-SA"/>
        </w:rPr>
        <w:t>merytorycznej wniosku o przyznanie wsparcia finansowego i pomostowego</w:t>
      </w:r>
      <w:r w:rsidRPr="00666795">
        <w:rPr>
          <w:rFonts w:ascii="Calibri" w:eastAsia="Times New Roman" w:hAnsi="Calibri" w:cs="Times New Roman"/>
          <w:b/>
          <w:color w:val="000000" w:themeColor="text1"/>
          <w:lang w:eastAsia="ar-SA"/>
        </w:rPr>
        <w:t xml:space="preserve">): </w:t>
      </w:r>
    </w:p>
    <w:p w:rsidR="00666795" w:rsidRPr="00666795" w:rsidRDefault="00666795" w:rsidP="00666795">
      <w:pPr>
        <w:numPr>
          <w:ilvl w:val="0"/>
          <w:numId w:val="37"/>
        </w:numPr>
        <w:suppressAutoHyphens/>
        <w:spacing w:after="0" w:line="240" w:lineRule="auto"/>
        <w:contextualSpacing/>
        <w:jc w:val="both"/>
        <w:rPr>
          <w:rFonts w:ascii="Calibri" w:eastAsia="Times New Roman" w:hAnsi="Calibri" w:cs="Times New Roman"/>
          <w:color w:val="000000" w:themeColor="text1"/>
          <w:lang w:eastAsia="ar-SA"/>
        </w:rPr>
      </w:pPr>
      <w:r w:rsidRPr="00666795">
        <w:rPr>
          <w:rFonts w:ascii="Calibri" w:eastAsia="Times New Roman" w:hAnsi="Calibri" w:cs="Times New Roman"/>
          <w:color w:val="000000" w:themeColor="text1"/>
          <w:lang w:eastAsia="ar-SA"/>
        </w:rPr>
        <w:t>Doświadczenie zawodowe i umiej</w:t>
      </w:r>
      <w:r w:rsidR="0082712A" w:rsidRPr="00F22E70">
        <w:rPr>
          <w:rFonts w:ascii="Calibri" w:eastAsia="Times New Roman" w:hAnsi="Calibri" w:cs="Times New Roman"/>
          <w:color w:val="000000" w:themeColor="text1"/>
          <w:lang w:eastAsia="ar-SA"/>
        </w:rPr>
        <w:t>ętności Uczestnika projektu – 10</w:t>
      </w:r>
      <w:r w:rsidRPr="00666795">
        <w:rPr>
          <w:rFonts w:ascii="Calibri" w:eastAsia="Times New Roman" w:hAnsi="Calibri" w:cs="Times New Roman"/>
          <w:color w:val="000000" w:themeColor="text1"/>
          <w:lang w:eastAsia="ar-SA"/>
        </w:rPr>
        <w:t xml:space="preserve"> pkt., </w:t>
      </w:r>
    </w:p>
    <w:p w:rsidR="00666795" w:rsidRPr="00666795" w:rsidRDefault="00666795" w:rsidP="00666795">
      <w:pPr>
        <w:numPr>
          <w:ilvl w:val="0"/>
          <w:numId w:val="37"/>
        </w:numPr>
        <w:suppressAutoHyphens/>
        <w:spacing w:after="0" w:line="240" w:lineRule="auto"/>
        <w:contextualSpacing/>
        <w:jc w:val="both"/>
        <w:rPr>
          <w:rFonts w:ascii="Calibri" w:eastAsia="Times New Roman" w:hAnsi="Calibri" w:cs="Times New Roman"/>
          <w:color w:val="000000" w:themeColor="text1"/>
          <w:lang w:eastAsia="ar-SA"/>
        </w:rPr>
      </w:pPr>
      <w:r w:rsidRPr="00666795">
        <w:rPr>
          <w:rFonts w:ascii="Calibri" w:eastAsia="Times New Roman" w:hAnsi="Calibri" w:cs="Times New Roman"/>
          <w:color w:val="000000" w:themeColor="text1"/>
          <w:lang w:eastAsia="ar-SA"/>
        </w:rPr>
        <w:t xml:space="preserve">Kompletność (całościowość opisu przedsięwzięcia) – 20 pkt., </w:t>
      </w:r>
    </w:p>
    <w:p w:rsidR="00666795" w:rsidRPr="00666795" w:rsidRDefault="0082712A" w:rsidP="00666795">
      <w:pPr>
        <w:numPr>
          <w:ilvl w:val="0"/>
          <w:numId w:val="37"/>
        </w:numPr>
        <w:suppressAutoHyphens/>
        <w:spacing w:after="0" w:line="240" w:lineRule="auto"/>
        <w:contextualSpacing/>
        <w:jc w:val="both"/>
        <w:rPr>
          <w:rFonts w:ascii="Calibri" w:eastAsia="Times New Roman" w:hAnsi="Calibri" w:cs="Times New Roman"/>
          <w:color w:val="000000" w:themeColor="text1"/>
          <w:lang w:eastAsia="ar-SA"/>
        </w:rPr>
      </w:pPr>
      <w:r w:rsidRPr="00F22E70">
        <w:rPr>
          <w:rFonts w:ascii="Calibri" w:eastAsia="Times New Roman" w:hAnsi="Calibri" w:cs="Times New Roman"/>
          <w:color w:val="000000" w:themeColor="text1"/>
          <w:lang w:eastAsia="ar-SA"/>
        </w:rPr>
        <w:t>Racjonalność przedsięwzięcia  – 3</w:t>
      </w:r>
      <w:r w:rsidR="00666795" w:rsidRPr="00666795">
        <w:rPr>
          <w:rFonts w:ascii="Calibri" w:eastAsia="Times New Roman" w:hAnsi="Calibri" w:cs="Times New Roman"/>
          <w:color w:val="000000" w:themeColor="text1"/>
          <w:lang w:eastAsia="ar-SA"/>
        </w:rPr>
        <w:t xml:space="preserve">0 pkt., </w:t>
      </w:r>
    </w:p>
    <w:p w:rsidR="00666795" w:rsidRPr="00666795" w:rsidRDefault="0082712A" w:rsidP="00666795">
      <w:pPr>
        <w:numPr>
          <w:ilvl w:val="0"/>
          <w:numId w:val="37"/>
        </w:numPr>
        <w:suppressAutoHyphens/>
        <w:spacing w:after="0" w:line="240" w:lineRule="auto"/>
        <w:contextualSpacing/>
        <w:jc w:val="both"/>
        <w:rPr>
          <w:rFonts w:ascii="Calibri" w:eastAsia="Times New Roman" w:hAnsi="Calibri" w:cs="Times New Roman"/>
          <w:color w:val="000000" w:themeColor="text1"/>
          <w:lang w:eastAsia="ar-SA"/>
        </w:rPr>
      </w:pPr>
      <w:r w:rsidRPr="00F22E70">
        <w:rPr>
          <w:rFonts w:ascii="Calibri" w:eastAsia="Times New Roman" w:hAnsi="Calibri" w:cs="Times New Roman"/>
          <w:color w:val="000000" w:themeColor="text1"/>
          <w:lang w:eastAsia="ar-SA"/>
        </w:rPr>
        <w:t>Plan operacyjny – 20</w:t>
      </w:r>
      <w:r w:rsidR="00666795" w:rsidRPr="00666795">
        <w:rPr>
          <w:rFonts w:ascii="Calibri" w:eastAsia="Times New Roman" w:hAnsi="Calibri" w:cs="Times New Roman"/>
          <w:color w:val="000000" w:themeColor="text1"/>
          <w:lang w:eastAsia="ar-SA"/>
        </w:rPr>
        <w:t xml:space="preserve"> pkt., </w:t>
      </w:r>
    </w:p>
    <w:p w:rsidR="00666795" w:rsidRPr="00666795" w:rsidRDefault="00666795" w:rsidP="00666795">
      <w:pPr>
        <w:numPr>
          <w:ilvl w:val="0"/>
          <w:numId w:val="37"/>
        </w:numPr>
        <w:suppressAutoHyphens/>
        <w:spacing w:after="0" w:line="240" w:lineRule="auto"/>
        <w:contextualSpacing/>
        <w:jc w:val="both"/>
        <w:rPr>
          <w:rFonts w:ascii="Calibri" w:eastAsia="Times New Roman" w:hAnsi="Calibri" w:cs="Times New Roman"/>
          <w:color w:val="000000" w:themeColor="text1"/>
          <w:lang w:eastAsia="ar-SA"/>
        </w:rPr>
      </w:pPr>
      <w:r w:rsidRPr="00666795">
        <w:rPr>
          <w:rFonts w:ascii="Calibri" w:eastAsia="Times New Roman" w:hAnsi="Calibri" w:cs="Times New Roman"/>
          <w:color w:val="000000" w:themeColor="text1"/>
          <w:lang w:eastAsia="ar-SA"/>
        </w:rPr>
        <w:t>Wykonalność – 20 pkt.</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Wniosek może uzyskać maksymalnie 100 punktów. Nie jest możliwy wybór do dofinansowania wniosku, który uzyskał mniej niż 60 punktów ogółem, zgodnie z Kartą Oceny stanowiącej odpowiednio załącznik nr 2 do niniejszego Regulaminu.</w:t>
      </w:r>
    </w:p>
    <w:p w:rsidR="00666795" w:rsidRPr="00666795" w:rsidRDefault="00666795" w:rsidP="00666795">
      <w:pPr>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 przypadku Uczestników, którzy uzyskali taką samą liczbę punktów i jeżeli punktacja ta decyduje </w:t>
      </w:r>
      <w:r w:rsidRPr="00666795">
        <w:rPr>
          <w:rFonts w:ascii="Calibri" w:eastAsia="Times New Roman" w:hAnsi="Calibri" w:cs="Calibri"/>
          <w:lang w:eastAsia="ar-SA"/>
        </w:rPr>
        <w:br/>
        <w:t>o przyznaniu dofinansowania decydować będzie trzecia ocena, która będzie wiążąca. Jeśli wystąpiły rozbieżności w ocenie wniosków przez członków KOW (powyżej 20 pkt.) o zakwalifikowaniu się do Projektu decydować będzie ocena trzeciego eksperta i ta ocena będzie wiążąca.</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Na podstawie oceny dokonanej przez Komisję Oceny Wniosków sporządzona zostanie wstępna lista rankingowa i rezerwowa wniosków, która będzie rekomendowana do zatwierdzenia przez Zarząd Partnera Projektu. </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Projekt zakłada, ze dofinansowanie w postaci środków finansowych zostanie przyznane:</w:t>
      </w:r>
    </w:p>
    <w:p w:rsidR="00666795" w:rsidRPr="00666795" w:rsidRDefault="00666795" w:rsidP="00666795">
      <w:pPr>
        <w:widowControl w:val="0"/>
        <w:numPr>
          <w:ilvl w:val="1"/>
          <w:numId w:val="4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 przypadku jednorazowej dotacji inwestycyjnej - 26 wnioskom, które uzyskały największą liczbę punktów, z uwzględnieniem procedury </w:t>
      </w:r>
      <w:proofErr w:type="spellStart"/>
      <w:r w:rsidRPr="00666795">
        <w:rPr>
          <w:rFonts w:ascii="Calibri" w:eastAsia="Times New Roman" w:hAnsi="Calibri" w:cs="Calibri"/>
          <w:lang w:eastAsia="ar-SA"/>
        </w:rPr>
        <w:t>odwołań</w:t>
      </w:r>
      <w:proofErr w:type="spellEnd"/>
      <w:r w:rsidRPr="00666795">
        <w:rPr>
          <w:rFonts w:ascii="Calibri" w:eastAsia="Times New Roman" w:hAnsi="Calibri" w:cs="Calibri"/>
          <w:lang w:eastAsia="ar-SA"/>
        </w:rPr>
        <w:t xml:space="preserve"> od oceny KOW.</w:t>
      </w:r>
    </w:p>
    <w:p w:rsidR="00666795" w:rsidRPr="00666795" w:rsidRDefault="00666795" w:rsidP="00666795">
      <w:pPr>
        <w:widowControl w:val="0"/>
        <w:numPr>
          <w:ilvl w:val="1"/>
          <w:numId w:val="4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W przypadku podstawowego wsparcia pomostowego - 26 wnioskom, które uzyskały największą liczbę punktów z uwzględnieniem procedury </w:t>
      </w:r>
      <w:proofErr w:type="spellStart"/>
      <w:r w:rsidRPr="00666795">
        <w:rPr>
          <w:rFonts w:ascii="Calibri" w:eastAsia="Times New Roman" w:hAnsi="Calibri" w:cs="Calibri"/>
          <w:lang w:eastAsia="ar-SA"/>
        </w:rPr>
        <w:t>odwołań</w:t>
      </w:r>
      <w:proofErr w:type="spellEnd"/>
      <w:r w:rsidRPr="00666795">
        <w:rPr>
          <w:rFonts w:ascii="Calibri" w:eastAsia="Times New Roman" w:hAnsi="Calibri" w:cs="Calibri"/>
          <w:lang w:eastAsia="ar-SA"/>
        </w:rPr>
        <w:t xml:space="preserve"> od oceny KOW.</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Wnioski, które nie uzyskały dofinansowania, a otrzymały min. 60 punktów pozostają na liście rezerwowej. W przypadku pojawienia się oszczędności finansowych kolejne wnioski najwyżej ocenione będą rekomendowane do dofinansowania.</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Komisja Oceny Wniosków ma prawo do obniżenia kwoty dofinansowania na wsparcie finansowe, jeśli uzna część kosztów za nieuzasadnioną. Jeżeli Uczestnik projektu zaakceptuje niższą kwotę będzie zobowiązany do dostarczenia zaktualizowanego harmonogramu rzeczowo-finansowego. Natomiast jeżeli nie zaakceptuje niższej kwoty dofinansowania, wówczas do dofinansowania rekomendowany jest kolejny wniosek z listy rezerwowej.</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Ocena dokonana przez Komisję Oceny Wniosków jest ostateczna i nie podlega procedurze odwoławczej </w:t>
      </w:r>
      <w:r w:rsidRPr="00666795">
        <w:rPr>
          <w:rFonts w:ascii="Calibri" w:eastAsia="Times New Roman" w:hAnsi="Calibri" w:cs="Calibri"/>
          <w:lang w:eastAsia="ar-SA"/>
        </w:rPr>
        <w:br/>
        <w:t>z wyłączeniem §10.</w:t>
      </w:r>
    </w:p>
    <w:p w:rsidR="00666795" w:rsidRPr="000E0183" w:rsidRDefault="00666795" w:rsidP="00666795">
      <w:pPr>
        <w:widowControl w:val="0"/>
        <w:numPr>
          <w:ilvl w:val="0"/>
          <w:numId w:val="30"/>
        </w:numPr>
        <w:suppressAutoHyphens/>
        <w:spacing w:after="0" w:line="240" w:lineRule="auto"/>
        <w:jc w:val="both"/>
        <w:rPr>
          <w:rFonts w:ascii="Calibri" w:eastAsia="Times New Roman" w:hAnsi="Calibri" w:cs="Calibri"/>
          <w:color w:val="000000" w:themeColor="text1"/>
          <w:lang w:eastAsia="ar-SA"/>
        </w:rPr>
      </w:pPr>
      <w:r w:rsidRPr="00666795">
        <w:rPr>
          <w:rFonts w:ascii="Calibri" w:eastAsia="Times New Roman" w:hAnsi="Calibri" w:cs="Calibri"/>
          <w:color w:val="000000" w:themeColor="text1"/>
          <w:lang w:eastAsia="ar-SA"/>
        </w:rPr>
        <w:t>Ocena merytoryczna powinna zakończyć się w ciągu 12 dni roboczych od zakończenia oceny formalnej.</w:t>
      </w:r>
      <w:r w:rsidR="000E0183" w:rsidRPr="000E0183">
        <w:rPr>
          <w:rFonts w:ascii="Calibri" w:eastAsia="Times New Roman" w:hAnsi="Calibri" w:cs="Calibri"/>
          <w:color w:val="000000" w:themeColor="text1"/>
          <w:lang w:eastAsia="ar-SA"/>
        </w:rPr>
        <w:br/>
      </w:r>
    </w:p>
    <w:p w:rsidR="000E0183" w:rsidRPr="00666795" w:rsidRDefault="000E0183" w:rsidP="000E0183">
      <w:pPr>
        <w:widowControl w:val="0"/>
        <w:suppressAutoHyphens/>
        <w:spacing w:after="0" w:line="240" w:lineRule="auto"/>
        <w:jc w:val="both"/>
        <w:rPr>
          <w:rFonts w:ascii="Calibri" w:eastAsia="Times New Roman" w:hAnsi="Calibri" w:cs="Calibri"/>
          <w:color w:val="000000" w:themeColor="text1"/>
          <w:lang w:eastAsia="ar-SA"/>
        </w:rPr>
      </w:pP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Calibri"/>
          <w:color w:val="000000" w:themeColor="text1"/>
          <w:lang w:eastAsia="ar-SA"/>
        </w:rPr>
      </w:pPr>
      <w:r w:rsidRPr="00666795">
        <w:rPr>
          <w:rFonts w:ascii="Calibri" w:eastAsia="Times New Roman" w:hAnsi="Calibri" w:cs="Calibri"/>
          <w:color w:val="000000" w:themeColor="text1"/>
          <w:lang w:eastAsia="ar-SA"/>
        </w:rPr>
        <w:t xml:space="preserve">Ocena formalna i merytoryczna złożonych wniosków zostanie przeprowadzona do 14 </w:t>
      </w:r>
      <w:r w:rsidRPr="00666795">
        <w:rPr>
          <w:rFonts w:ascii="Calibri" w:eastAsia="Times New Roman" w:hAnsi="Calibri" w:cs="Calibri"/>
          <w:color w:val="000000" w:themeColor="text1"/>
          <w:lang w:eastAsia="ar-SA"/>
        </w:rPr>
        <w:lastRenderedPageBreak/>
        <w:t>dni roboczych od daty zakończenia naboru wniosków. W uzasadnionym przypadku Partner Projektu może wydłużyć ten termin, po uzgodnieniu z IP (zwłaszcza w przypadkach opisanych §10 pkt 3).</w:t>
      </w:r>
    </w:p>
    <w:p w:rsidR="00666795" w:rsidRPr="00666795" w:rsidRDefault="00666795" w:rsidP="00666795">
      <w:pPr>
        <w:widowControl w:val="0"/>
        <w:numPr>
          <w:ilvl w:val="0"/>
          <w:numId w:val="30"/>
        </w:numPr>
        <w:suppressAutoHyphens/>
        <w:spacing w:after="0" w:line="240" w:lineRule="auto"/>
        <w:jc w:val="both"/>
        <w:rPr>
          <w:rFonts w:ascii="Calibri" w:eastAsia="Times New Roman" w:hAnsi="Calibri" w:cs="Times New Roman"/>
          <w:lang w:eastAsia="ar-SA"/>
        </w:rPr>
      </w:pPr>
      <w:r w:rsidRPr="00666795">
        <w:rPr>
          <w:rFonts w:ascii="Calibri" w:eastAsia="Times New Roman" w:hAnsi="Calibri" w:cs="Calibri"/>
          <w:lang w:eastAsia="ar-SA"/>
        </w:rPr>
        <w:t>W przypadku wniesienia zastrzeżeń przez IP do listy wniosków o wsparcie finansowe rekomendowanej przez  KOW Partnera Projektu termin ogłoszenia ostatecznych wyników oceny wniosków i przyznania dofinansowania może ulec przedłużeniu w czasie.</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10</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xml:space="preserve">Procedura </w:t>
      </w:r>
      <w:proofErr w:type="spellStart"/>
      <w:r w:rsidRPr="00666795">
        <w:rPr>
          <w:rFonts w:ascii="Calibri" w:eastAsia="Times New Roman" w:hAnsi="Calibri" w:cs="Calibri"/>
          <w:b/>
          <w:lang w:eastAsia="ar-SA"/>
        </w:rPr>
        <w:t>odwołań</w:t>
      </w:r>
      <w:proofErr w:type="spellEnd"/>
      <w:r w:rsidRPr="00666795">
        <w:rPr>
          <w:rFonts w:ascii="Calibri" w:eastAsia="Times New Roman" w:hAnsi="Calibri" w:cs="Calibri"/>
          <w:b/>
          <w:lang w:eastAsia="ar-SA"/>
        </w:rPr>
        <w:t xml:space="preserve"> od oceny KOW</w:t>
      </w:r>
    </w:p>
    <w:p w:rsidR="00666795" w:rsidRPr="00666795" w:rsidRDefault="00666795" w:rsidP="00666795">
      <w:pPr>
        <w:widowControl w:val="0"/>
        <w:suppressAutoHyphens/>
        <w:spacing w:after="0" w:line="240" w:lineRule="auto"/>
        <w:jc w:val="both"/>
        <w:rPr>
          <w:rFonts w:ascii="Calibri" w:eastAsia="Times New Roman" w:hAnsi="Calibri" w:cs="Times New Roman"/>
          <w:lang w:eastAsia="ar-SA"/>
        </w:rPr>
      </w:pP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Times New Roman"/>
          <w:lang w:eastAsia="ar-SA"/>
        </w:rPr>
      </w:pPr>
      <w:r w:rsidRPr="00666795">
        <w:rPr>
          <w:rFonts w:ascii="Calibri" w:eastAsia="Times New Roman" w:hAnsi="Calibri" w:cs="Times New Roman"/>
          <w:lang w:eastAsia="ar-SA"/>
        </w:rPr>
        <w:t>Procedura odwoławcza dotyczy tylko i wyłącznie wniosków o przyznanie wsparcia finansowego w postaci jednorazowej dotacji inwestycyjnej, które nie znalazły się na głównej liście wniosków rekomendowanych do dofinansowania.</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Times New Roman"/>
          <w:lang w:eastAsia="ar-SA"/>
        </w:rPr>
      </w:pPr>
      <w:r w:rsidRPr="00666795">
        <w:rPr>
          <w:rFonts w:ascii="Calibri" w:eastAsia="Times New Roman" w:hAnsi="Calibri" w:cs="Times New Roman"/>
          <w:lang w:eastAsia="ar-SA"/>
        </w:rPr>
        <w:t>Procedura odwoławcza nie dotyczy wniosków, którym została pomniejszona kwota dofinansowania zakupów inwestycyjnych na etapie oceny merytorycznej.</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Times New Roman"/>
          <w:lang w:eastAsia="ar-SA"/>
        </w:rPr>
      </w:pPr>
      <w:r w:rsidRPr="00666795">
        <w:rPr>
          <w:rFonts w:ascii="Calibri" w:eastAsia="Times New Roman" w:hAnsi="Calibri" w:cs="Times New Roman"/>
          <w:lang w:eastAsia="ar-SA"/>
        </w:rPr>
        <w:t>Uczestnik projektu, którego wniosek nie znalazł się na głównej liście wniosków rekomendowanych do dofinansowania, ma możliwość złożenia pisemnego odwołania od decyzji Komisji Oceny Wniosków, jednakże tylko w zakresie oceny biznes planu.</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Times New Roman"/>
          <w:color w:val="000000"/>
          <w:lang w:eastAsia="ar-SA"/>
        </w:rPr>
      </w:pPr>
      <w:r w:rsidRPr="00666795">
        <w:rPr>
          <w:rFonts w:ascii="Calibri" w:eastAsia="Times New Roman" w:hAnsi="Calibri" w:cs="Times New Roman"/>
          <w:color w:val="000000"/>
          <w:lang w:eastAsia="ar-SA"/>
        </w:rPr>
        <w:t xml:space="preserve">Odwołanie wraz z wnioskiem o ponowną weryfikację  (w zakresie oceny formalnej i merytorycznej) i dodatkowymi wyjaśnieniami  (informacjami) dotyczącymi zakresu przedsięwzięcia i/lub uzupełnieniem ewentualnych uchybień formalnych składane jest w terminie do 2 dni roboczych licząc od dnia następnego po otrzymaniu informacji </w:t>
      </w:r>
      <w:r w:rsidRPr="00666795">
        <w:rPr>
          <w:rFonts w:ascii="Calibri" w:eastAsia="Times New Roman" w:hAnsi="Calibri" w:cs="Calibri"/>
          <w:color w:val="000000"/>
          <w:lang w:eastAsia="ar-SA"/>
        </w:rPr>
        <w:t xml:space="preserve">pisemnie </w:t>
      </w:r>
      <w:r w:rsidRPr="00666795">
        <w:rPr>
          <w:rFonts w:ascii="Calibri" w:eastAsia="Times New Roman" w:hAnsi="Calibri" w:cs="Times New Roman"/>
          <w:color w:val="000000"/>
          <w:lang w:eastAsia="ar-SA"/>
        </w:rPr>
        <w:t xml:space="preserve">o wyniku oceny. </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Times New Roman"/>
          <w:lang w:eastAsia="ar-SA"/>
        </w:rPr>
      </w:pPr>
      <w:r w:rsidRPr="00666795">
        <w:rPr>
          <w:rFonts w:ascii="Calibri" w:eastAsia="Times New Roman" w:hAnsi="Calibri" w:cs="Times New Roman"/>
          <w:lang w:eastAsia="ar-SA"/>
        </w:rPr>
        <w:t>Odwołanie nie może dotyczyć rozszerzenia biznes planu o nowe treści. Nie zachowanie tego warunku będzie skutkowało nie przyjęciem odwołania.</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Calibri"/>
          <w:lang w:eastAsia="ar-SA"/>
        </w:rPr>
      </w:pPr>
      <w:r w:rsidRPr="00666795">
        <w:rPr>
          <w:rFonts w:ascii="Calibri" w:eastAsia="Times New Roman" w:hAnsi="Calibri" w:cs="Times New Roman"/>
          <w:lang w:eastAsia="ar-SA"/>
        </w:rPr>
        <w:t xml:space="preserve">Rozpatrzenie </w:t>
      </w:r>
      <w:proofErr w:type="spellStart"/>
      <w:r w:rsidRPr="00666795">
        <w:rPr>
          <w:rFonts w:ascii="Calibri" w:eastAsia="Times New Roman" w:hAnsi="Calibri" w:cs="Times New Roman"/>
          <w:lang w:eastAsia="ar-SA"/>
        </w:rPr>
        <w:t>odwołań</w:t>
      </w:r>
      <w:proofErr w:type="spellEnd"/>
      <w:r w:rsidRPr="00666795">
        <w:rPr>
          <w:rFonts w:ascii="Calibri" w:eastAsia="Times New Roman" w:hAnsi="Calibri" w:cs="Times New Roman"/>
          <w:lang w:eastAsia="ar-SA"/>
        </w:rPr>
        <w:t xml:space="preserve"> od oceny biznes planu powinno się zakończyć w ciągu 5 dni roboczych od wpłynięcia odwołania.</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Calibri"/>
          <w:lang w:eastAsia="ar-SA"/>
        </w:rPr>
      </w:pPr>
      <w:r w:rsidRPr="00666795">
        <w:rPr>
          <w:rFonts w:ascii="Calibri" w:eastAsia="Times New Roman" w:hAnsi="Calibri" w:cs="Times New Roman"/>
          <w:lang w:eastAsia="ar-SA"/>
        </w:rPr>
        <w:t>Ponowna ocena biznes planu będzie dokonywana przez losowo wybranych członków KOW, którzy nie uczestniczyli w jego pierwszej ocenie.</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Calibri"/>
          <w:color w:val="000000"/>
          <w:lang w:eastAsia="ar-SA"/>
        </w:rPr>
      </w:pPr>
      <w:r w:rsidRPr="00666795">
        <w:rPr>
          <w:rFonts w:ascii="Calibri" w:eastAsia="Times New Roman" w:hAnsi="Calibri" w:cs="Calibri"/>
          <w:color w:val="000000"/>
          <w:lang w:eastAsia="ar-SA"/>
        </w:rPr>
        <w:t>Partner Projektu  każdorazowo poinformuje pisemnie uczestnika projektu o wynikach powtórnej oceny biznesplanu. Powtórna ocena biznesplanu jest oceną wiążącą ostateczną, od której nie przysługuje odwołanie. Ostateczne zamknięcie listy uczestników projektu kwalifikujących się do otrzymania dotacji możliwe jest po rozpatrzeniu wszystkich wniosków o ponowne rozpatrzenie biznesplanu.</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Ostateczna lista wniosków rekomendowanych do dofinansowania zostanie zamieszczona na stronie internetowej projektu. Dodatkowo każdy Uczestnik Projektu zostanie pisemnie poinformowany o wynikach oceny złożonego wniosku oraz przyznaniu bądź nie dofinansowania wraz z uzyskanym wynikiem punktowym.</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Obowiązki wynikające z rozliczenia wsparcia finansowego regulować będą poszczególne umowy.</w:t>
      </w:r>
    </w:p>
    <w:p w:rsidR="00666795" w:rsidRPr="00666795" w:rsidRDefault="00666795" w:rsidP="00666795">
      <w:pPr>
        <w:widowControl w:val="0"/>
        <w:numPr>
          <w:ilvl w:val="0"/>
          <w:numId w:val="39"/>
        </w:numPr>
        <w:suppressAutoHyphens/>
        <w:spacing w:after="0" w:line="240" w:lineRule="auto"/>
        <w:jc w:val="both"/>
        <w:rPr>
          <w:rFonts w:ascii="Calibri" w:eastAsia="Times New Roman" w:hAnsi="Calibri" w:cs="Calibri"/>
          <w:lang w:eastAsia="ar-SA"/>
        </w:rPr>
      </w:pPr>
      <w:r w:rsidRPr="00666795">
        <w:rPr>
          <w:rFonts w:ascii="Calibri" w:eastAsia="Times New Roman" w:hAnsi="Calibri" w:cs="Calibri"/>
          <w:lang w:eastAsia="ar-SA"/>
        </w:rPr>
        <w:t xml:space="preserve">Nieprzekraczalny termin oceny formalnej i merytorycznej wraz z procedurą odwoławczą nie może przekroczyć 21 dni roboczych od zakończenia naboru wniosków. </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11</w:t>
      </w:r>
    </w:p>
    <w:p w:rsidR="00666795" w:rsidRPr="00666795" w:rsidRDefault="00666795" w:rsidP="00666795">
      <w:pPr>
        <w:suppressAutoHyphens/>
        <w:autoSpaceDE w:val="0"/>
        <w:autoSpaceDN w:val="0"/>
        <w:adjustRightInd w:val="0"/>
        <w:spacing w:after="0" w:line="240" w:lineRule="auto"/>
        <w:ind w:left="851" w:hanging="284"/>
        <w:jc w:val="center"/>
        <w:rPr>
          <w:rFonts w:ascii="Calibri" w:eastAsia="Times New Roman" w:hAnsi="Calibri" w:cs="Cambria"/>
          <w:b/>
          <w:bCs/>
          <w:lang w:eastAsia="ar-SA"/>
        </w:rPr>
      </w:pPr>
      <w:r w:rsidRPr="00666795">
        <w:rPr>
          <w:rFonts w:ascii="Calibri" w:eastAsia="Times New Roman" w:hAnsi="Calibri" w:cs="Cambria"/>
          <w:b/>
          <w:bCs/>
          <w:lang w:eastAsia="ar-SA"/>
        </w:rPr>
        <w:t>Monitoring i kontrola</w:t>
      </w:r>
    </w:p>
    <w:p w:rsidR="00666795" w:rsidRPr="00666795" w:rsidRDefault="00666795" w:rsidP="00666795">
      <w:pPr>
        <w:widowControl w:val="0"/>
        <w:numPr>
          <w:ilvl w:val="0"/>
          <w:numId w:val="38"/>
        </w:numPr>
        <w:suppressAutoHyphens/>
        <w:autoSpaceDE w:val="0"/>
        <w:autoSpaceDN w:val="0"/>
        <w:adjustRightInd w:val="0"/>
        <w:spacing w:after="0" w:line="240" w:lineRule="auto"/>
        <w:jc w:val="both"/>
        <w:rPr>
          <w:rFonts w:ascii="Calibri" w:eastAsia="Times New Roman" w:hAnsi="Calibri" w:cs="Verdana"/>
          <w:lang w:eastAsia="ar-SA"/>
        </w:rPr>
      </w:pPr>
      <w:r w:rsidRPr="00666795">
        <w:rPr>
          <w:rFonts w:ascii="Calibri" w:eastAsia="Times New Roman" w:hAnsi="Calibri" w:cs="Verdana"/>
          <w:lang w:eastAsia="ar-SA"/>
        </w:rPr>
        <w:t>Uczestnik projektu ma obowiązek poddać się kontroli formalno-rzeczowej przeprowadzonej przez zespół kontrolny na miejscu realizacji inwestycji wskazanym w biznes planie.</w:t>
      </w:r>
    </w:p>
    <w:p w:rsidR="00666795" w:rsidRPr="00666795" w:rsidRDefault="00666795" w:rsidP="00666795">
      <w:pPr>
        <w:widowControl w:val="0"/>
        <w:numPr>
          <w:ilvl w:val="0"/>
          <w:numId w:val="38"/>
        </w:numPr>
        <w:suppressAutoHyphens/>
        <w:autoSpaceDE w:val="0"/>
        <w:autoSpaceDN w:val="0"/>
        <w:adjustRightInd w:val="0"/>
        <w:spacing w:after="0" w:line="240" w:lineRule="auto"/>
        <w:jc w:val="both"/>
        <w:rPr>
          <w:rFonts w:ascii="Calibri" w:eastAsia="Times New Roman" w:hAnsi="Calibri" w:cs="Verdana"/>
          <w:lang w:eastAsia="ar-SA"/>
        </w:rPr>
      </w:pPr>
      <w:r w:rsidRPr="00666795">
        <w:rPr>
          <w:rFonts w:ascii="Calibri" w:eastAsia="Times New Roman" w:hAnsi="Calibri" w:cs="Verdana"/>
          <w:lang w:eastAsia="ar-SA"/>
        </w:rPr>
        <w:t>Uczestnik projektu zostanie poinformowany telefonicznie z minimum 2 dniowym  wyprzedzeniem o terminie wizyty na miejscu realizacji inwestycji.</w:t>
      </w:r>
    </w:p>
    <w:p w:rsidR="00666795" w:rsidRPr="00666795" w:rsidRDefault="00666795" w:rsidP="00666795">
      <w:pPr>
        <w:widowControl w:val="0"/>
        <w:numPr>
          <w:ilvl w:val="0"/>
          <w:numId w:val="38"/>
        </w:numPr>
        <w:suppressAutoHyphens/>
        <w:autoSpaceDE w:val="0"/>
        <w:autoSpaceDN w:val="0"/>
        <w:adjustRightInd w:val="0"/>
        <w:spacing w:after="0" w:line="240" w:lineRule="auto"/>
        <w:jc w:val="both"/>
        <w:rPr>
          <w:rFonts w:ascii="Calibri" w:eastAsia="Times New Roman" w:hAnsi="Calibri" w:cs="Verdana"/>
          <w:lang w:eastAsia="ar-SA"/>
        </w:rPr>
      </w:pPr>
      <w:r w:rsidRPr="00666795">
        <w:rPr>
          <w:rFonts w:ascii="Calibri" w:eastAsia="Times New Roman" w:hAnsi="Calibri" w:cs="Verdana"/>
          <w:lang w:eastAsia="ar-SA"/>
        </w:rPr>
        <w:t>Przedmiotem monitoringu i kontroli jest prawidłowość wykonania Umowy o wsparcie finansowe na rozwój przedsiębiorczości przez uczestnika projektu w okresie 12 miesięcy od dnia rozpoczęcia działalności gospodarczej, w szczególności poprzez weryfikację;</w:t>
      </w:r>
    </w:p>
    <w:p w:rsidR="00666795" w:rsidRPr="00666795" w:rsidRDefault="00666795" w:rsidP="00666795">
      <w:pPr>
        <w:widowControl w:val="0"/>
        <w:numPr>
          <w:ilvl w:val="1"/>
          <w:numId w:val="38"/>
        </w:numPr>
        <w:tabs>
          <w:tab w:val="num" w:pos="993"/>
        </w:tabs>
        <w:suppressAutoHyphens/>
        <w:autoSpaceDE w:val="0"/>
        <w:autoSpaceDN w:val="0"/>
        <w:adjustRightInd w:val="0"/>
        <w:spacing w:after="0" w:line="240" w:lineRule="auto"/>
        <w:ind w:left="993" w:hanging="284"/>
        <w:jc w:val="both"/>
        <w:rPr>
          <w:rFonts w:ascii="Calibri" w:eastAsia="Times New Roman" w:hAnsi="Calibri" w:cs="Verdana"/>
          <w:lang w:eastAsia="ar-SA"/>
        </w:rPr>
      </w:pPr>
      <w:r w:rsidRPr="00666795">
        <w:rPr>
          <w:rFonts w:ascii="Calibri" w:eastAsia="Times New Roman" w:hAnsi="Calibri" w:cs="Verdana"/>
          <w:lang w:eastAsia="ar-SA"/>
        </w:rPr>
        <w:lastRenderedPageBreak/>
        <w:t>faktu prowadzenia działalności gospodarczej przez minimalny okres 12 miesięcy</w:t>
      </w:r>
      <w:r w:rsidRPr="00666795">
        <w:rPr>
          <w:rFonts w:ascii="Calibri" w:eastAsia="Times New Roman" w:hAnsi="Calibri" w:cs="Verdana"/>
          <w:vertAlign w:val="superscript"/>
          <w:lang w:eastAsia="ar-SA"/>
        </w:rPr>
        <w:footnoteReference w:id="2"/>
      </w:r>
      <w:r w:rsidRPr="00666795">
        <w:rPr>
          <w:rFonts w:ascii="Calibri" w:eastAsia="Times New Roman" w:hAnsi="Calibri" w:cs="Verdana"/>
          <w:lang w:eastAsia="ar-SA"/>
        </w:rPr>
        <w:t xml:space="preserve"> (pozostawanie w rejestrze </w:t>
      </w:r>
      <w:r w:rsidRPr="00666795">
        <w:rPr>
          <w:rFonts w:ascii="Calibri" w:eastAsia="Times New Roman" w:hAnsi="Calibri" w:cs="Calibri"/>
          <w:lang w:eastAsia="ar-SA"/>
        </w:rPr>
        <w:t>Centralnej Ewidencji i Informacji o Działalności Gospodarczej</w:t>
      </w:r>
      <w:r w:rsidRPr="00666795">
        <w:rPr>
          <w:rFonts w:ascii="Calibri" w:eastAsia="Times New Roman" w:hAnsi="Calibri" w:cs="Verdana"/>
          <w:lang w:eastAsia="ar-SA"/>
        </w:rPr>
        <w:t xml:space="preserve"> lub Krajowym Rejestrze Sądowym,</w:t>
      </w:r>
    </w:p>
    <w:p w:rsidR="00666795" w:rsidRPr="00666795" w:rsidRDefault="00666795" w:rsidP="00666795">
      <w:pPr>
        <w:widowControl w:val="0"/>
        <w:numPr>
          <w:ilvl w:val="1"/>
          <w:numId w:val="38"/>
        </w:numPr>
        <w:tabs>
          <w:tab w:val="num" w:pos="993"/>
        </w:tabs>
        <w:suppressAutoHyphens/>
        <w:autoSpaceDE w:val="0"/>
        <w:autoSpaceDN w:val="0"/>
        <w:adjustRightInd w:val="0"/>
        <w:spacing w:after="0" w:line="240" w:lineRule="auto"/>
        <w:ind w:left="993" w:hanging="284"/>
        <w:jc w:val="both"/>
        <w:rPr>
          <w:rFonts w:ascii="Calibri" w:eastAsia="Times New Roman" w:hAnsi="Calibri" w:cs="Verdana"/>
          <w:lang w:eastAsia="ar-SA"/>
        </w:rPr>
      </w:pPr>
      <w:r w:rsidRPr="00666795">
        <w:rPr>
          <w:rFonts w:ascii="Calibri" w:eastAsia="Times New Roman" w:hAnsi="Calibri" w:cs="Verdana"/>
          <w:lang w:eastAsia="ar-SA"/>
        </w:rPr>
        <w:t>dokonania zakupów towarów lub usług  ze środków przyznanych na rozwój przedsiębiorczości zgodnie z zatwierdzonym biznesplanem i harmonogramem rzeczowo-finansowym,</w:t>
      </w:r>
    </w:p>
    <w:p w:rsidR="00666795" w:rsidRPr="00666795" w:rsidRDefault="00666795" w:rsidP="00666795">
      <w:pPr>
        <w:widowControl w:val="0"/>
        <w:numPr>
          <w:ilvl w:val="1"/>
          <w:numId w:val="38"/>
        </w:numPr>
        <w:tabs>
          <w:tab w:val="num" w:pos="993"/>
        </w:tabs>
        <w:suppressAutoHyphens/>
        <w:autoSpaceDE w:val="0"/>
        <w:autoSpaceDN w:val="0"/>
        <w:adjustRightInd w:val="0"/>
        <w:spacing w:after="0" w:line="240" w:lineRule="auto"/>
        <w:ind w:left="993" w:hanging="284"/>
        <w:jc w:val="both"/>
        <w:rPr>
          <w:rFonts w:ascii="Calibri" w:eastAsia="Times New Roman" w:hAnsi="Calibri" w:cs="Verdana"/>
          <w:lang w:eastAsia="ar-SA"/>
        </w:rPr>
      </w:pPr>
      <w:r w:rsidRPr="00666795">
        <w:rPr>
          <w:rFonts w:ascii="Calibri" w:eastAsia="Times New Roman" w:hAnsi="Calibri" w:cs="Verdana"/>
          <w:lang w:eastAsia="ar-SA"/>
        </w:rPr>
        <w:t>wykorzystanie przez niego zakupionych towarów lub usług zgodnie z charakterem prowadzonej działalności, w tym z zatwierdzonym biznesplanem. W szczególności Uczestnik powinien posiadać sprzęt i wyposażenie zakupione z otrzymanych środków i wykazane w rozliczeniu, o którym mowa w par. 4 ust 10. W przypadku gdy w ramach kontroli stwierdzone zostanie, iż uczestnik nie posiada towarów, które wykazał w rozliczeniu,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nieposiadania zakupionych towarów.,</w:t>
      </w:r>
    </w:p>
    <w:p w:rsidR="00666795" w:rsidRPr="00666795" w:rsidRDefault="00666795" w:rsidP="00666795">
      <w:pPr>
        <w:widowControl w:val="0"/>
        <w:numPr>
          <w:ilvl w:val="1"/>
          <w:numId w:val="38"/>
        </w:numPr>
        <w:tabs>
          <w:tab w:val="num" w:pos="993"/>
        </w:tabs>
        <w:suppressAutoHyphens/>
        <w:autoSpaceDE w:val="0"/>
        <w:autoSpaceDN w:val="0"/>
        <w:adjustRightInd w:val="0"/>
        <w:spacing w:after="0" w:line="240" w:lineRule="auto"/>
        <w:ind w:left="993" w:hanging="284"/>
        <w:jc w:val="both"/>
        <w:rPr>
          <w:rFonts w:ascii="Calibri" w:eastAsia="Times New Roman" w:hAnsi="Calibri" w:cs="Verdana"/>
          <w:lang w:eastAsia="ar-SA"/>
        </w:rPr>
      </w:pPr>
      <w:r w:rsidRPr="00666795">
        <w:rPr>
          <w:rFonts w:ascii="Calibri" w:eastAsia="Times New Roman" w:hAnsi="Calibri" w:cs="Verdana"/>
          <w:lang w:eastAsia="ar-SA"/>
        </w:rPr>
        <w:t>rozliczenie otrzymanych środków w terminie wskazanym w umowie, nie dłuższym niż 15 dni roboczych od  dnia, w którym nastąpiło zakończenie wykorzystywania środków przyznanych na rozwój przedsiębiorczości.</w:t>
      </w:r>
    </w:p>
    <w:p w:rsidR="00666795" w:rsidRPr="00666795" w:rsidRDefault="00666795" w:rsidP="00666795">
      <w:pPr>
        <w:widowControl w:val="0"/>
        <w:numPr>
          <w:ilvl w:val="0"/>
          <w:numId w:val="38"/>
        </w:numPr>
        <w:suppressAutoHyphens/>
        <w:autoSpaceDE w:val="0"/>
        <w:autoSpaceDN w:val="0"/>
        <w:adjustRightInd w:val="0"/>
        <w:spacing w:after="0" w:line="240" w:lineRule="auto"/>
        <w:jc w:val="both"/>
        <w:rPr>
          <w:rFonts w:ascii="Calibri" w:eastAsia="Times New Roman" w:hAnsi="Calibri" w:cs="Verdana"/>
          <w:lang w:eastAsia="ar-SA"/>
        </w:rPr>
      </w:pPr>
      <w:r w:rsidRPr="00666795">
        <w:rPr>
          <w:rFonts w:ascii="Calibri" w:eastAsia="Times New Roman" w:hAnsi="Calibri" w:cs="Verdana"/>
          <w:lang w:eastAsia="ar-SA"/>
        </w:rPr>
        <w:t>Zespół kontrolny  sporządzi informację pokontrolną, której ustalenia będą podstawą do zrefundowania 20% poniesionych kosztów inwestycyjnych w ramach jednorazowej dotacji.</w:t>
      </w:r>
    </w:p>
    <w:p w:rsidR="00666795" w:rsidRPr="00666795" w:rsidRDefault="00666795" w:rsidP="00666795">
      <w:pPr>
        <w:widowControl w:val="0"/>
        <w:numPr>
          <w:ilvl w:val="0"/>
          <w:numId w:val="38"/>
        </w:numPr>
        <w:suppressAutoHyphens/>
        <w:autoSpaceDE w:val="0"/>
        <w:autoSpaceDN w:val="0"/>
        <w:adjustRightInd w:val="0"/>
        <w:spacing w:after="0" w:line="240" w:lineRule="auto"/>
        <w:jc w:val="both"/>
        <w:rPr>
          <w:rFonts w:ascii="Calibri" w:eastAsia="Times New Roman" w:hAnsi="Calibri" w:cs="Verdana"/>
          <w:lang w:eastAsia="ar-SA"/>
        </w:rPr>
      </w:pPr>
      <w:r w:rsidRPr="00666795">
        <w:rPr>
          <w:rFonts w:ascii="Calibri" w:eastAsia="Times New Roman" w:hAnsi="Calibri" w:cs="Verdana"/>
          <w:lang w:eastAsia="ar-SA"/>
        </w:rPr>
        <w:t xml:space="preserve">W przypadku stwierdzenia nieprawidłowości, Uczestnikowi projektu zostanie wskazany </w:t>
      </w:r>
      <w:r w:rsidRPr="00666795">
        <w:rPr>
          <w:rFonts w:ascii="Calibri" w:eastAsia="Times New Roman" w:hAnsi="Calibri" w:cs="Calibri"/>
          <w:color w:val="000000"/>
          <w:lang w:eastAsia="ar-SA"/>
        </w:rPr>
        <w:t>pisemnie</w:t>
      </w:r>
      <w:r w:rsidRPr="00666795">
        <w:rPr>
          <w:rFonts w:ascii="Calibri" w:eastAsia="Times New Roman" w:hAnsi="Calibri" w:cs="Verdana"/>
          <w:lang w:eastAsia="ar-SA"/>
        </w:rPr>
        <w:t xml:space="preserve"> termin złożenia stosownych wyjaśnień i/lub  skorygowania  wykrytych nieprawidłowości.</w:t>
      </w:r>
    </w:p>
    <w:p w:rsidR="00666795" w:rsidRPr="00666795" w:rsidRDefault="00666795" w:rsidP="00666795">
      <w:pPr>
        <w:suppressAutoHyphens/>
        <w:spacing w:after="0" w:line="240" w:lineRule="auto"/>
        <w:jc w:val="center"/>
        <w:rPr>
          <w:rFonts w:ascii="Calibri" w:eastAsia="Times New Roman" w:hAnsi="Calibri" w:cs="Calibri"/>
          <w:b/>
          <w:bCs/>
          <w:lang w:eastAsia="ar-SA"/>
        </w:rPr>
      </w:pPr>
    </w:p>
    <w:p w:rsidR="00666795" w:rsidRPr="00666795" w:rsidRDefault="00666795" w:rsidP="00666795">
      <w:pPr>
        <w:suppressAutoHyphens/>
        <w:spacing w:after="0" w:line="240" w:lineRule="auto"/>
        <w:jc w:val="center"/>
        <w:rPr>
          <w:rFonts w:ascii="Calibri" w:eastAsia="Times New Roman" w:hAnsi="Calibri" w:cs="Calibri"/>
          <w:b/>
          <w:bCs/>
          <w:lang w:eastAsia="ar-SA"/>
        </w:rPr>
      </w:pPr>
    </w:p>
    <w:p w:rsidR="00666795" w:rsidRPr="00666795" w:rsidRDefault="00666795" w:rsidP="00666795">
      <w:pPr>
        <w:suppressAutoHyphens/>
        <w:spacing w:after="0" w:line="240" w:lineRule="auto"/>
        <w:jc w:val="center"/>
        <w:rPr>
          <w:rFonts w:ascii="Calibri" w:eastAsia="Times New Roman" w:hAnsi="Calibri" w:cs="Calibri"/>
          <w:b/>
          <w:bCs/>
          <w:lang w:eastAsia="ar-SA"/>
        </w:rPr>
      </w:pPr>
    </w:p>
    <w:p w:rsidR="00666795" w:rsidRPr="00666795" w:rsidRDefault="00666795" w:rsidP="00666795">
      <w:pPr>
        <w:suppressAutoHyphens/>
        <w:spacing w:after="0" w:line="240" w:lineRule="auto"/>
        <w:jc w:val="center"/>
        <w:rPr>
          <w:rFonts w:ascii="Calibri" w:eastAsia="Times New Roman" w:hAnsi="Calibri" w:cs="Calibri"/>
          <w:b/>
          <w:bCs/>
          <w:lang w:eastAsia="ar-SA"/>
        </w:rPr>
      </w:pPr>
      <w:r w:rsidRPr="00666795">
        <w:rPr>
          <w:rFonts w:ascii="Calibri" w:eastAsia="Times New Roman" w:hAnsi="Calibri" w:cs="Calibri"/>
          <w:b/>
          <w:bCs/>
          <w:lang w:eastAsia="ar-SA"/>
        </w:rPr>
        <w:t>§ 12</w:t>
      </w:r>
    </w:p>
    <w:p w:rsidR="00666795" w:rsidRPr="00666795" w:rsidRDefault="00666795" w:rsidP="00666795">
      <w:pPr>
        <w:suppressAutoHyphens/>
        <w:spacing w:after="0" w:line="240" w:lineRule="auto"/>
        <w:jc w:val="center"/>
        <w:rPr>
          <w:rFonts w:ascii="Calibri" w:eastAsia="Times New Roman" w:hAnsi="Calibri" w:cs="Times New Roman"/>
          <w:b/>
          <w:lang w:eastAsia="ar-SA"/>
        </w:rPr>
      </w:pPr>
      <w:r w:rsidRPr="00666795">
        <w:rPr>
          <w:rFonts w:ascii="Calibri" w:eastAsia="Times New Roman" w:hAnsi="Calibri" w:cs="Times New Roman"/>
          <w:b/>
          <w:lang w:eastAsia="ar-SA"/>
        </w:rPr>
        <w:t>Obowiązek zwrotu udzielonego wsparcia finansowego</w:t>
      </w:r>
    </w:p>
    <w:p w:rsidR="00666795" w:rsidRPr="00666795" w:rsidRDefault="00666795" w:rsidP="00666795">
      <w:pPr>
        <w:numPr>
          <w:ilvl w:val="0"/>
          <w:numId w:val="41"/>
        </w:numPr>
        <w:suppressAutoHyphens/>
        <w:autoSpaceDE w:val="0"/>
        <w:autoSpaceDN w:val="0"/>
        <w:adjustRightInd w:val="0"/>
        <w:spacing w:after="0" w:line="240" w:lineRule="auto"/>
        <w:contextualSpacing/>
        <w:rPr>
          <w:rFonts w:ascii="Calibri" w:eastAsia="Times New Roman" w:hAnsi="Calibri" w:cs="Times New Roman"/>
          <w:lang w:eastAsia="ar-SA"/>
        </w:rPr>
      </w:pPr>
      <w:r w:rsidRPr="00666795">
        <w:rPr>
          <w:rFonts w:ascii="Calibri" w:eastAsia="Times New Roman" w:hAnsi="Calibri" w:cs="Times New Roman"/>
          <w:lang w:eastAsia="ar-SA"/>
        </w:rPr>
        <w:t>Uczestnik ma obowiązek zwrotu przyznanych środków wraz z odsetkami ustawowymi naliczonymi od dnia ich otrzymania w terminie 30 dni od dnia otrzymania wezwania beneficjenta lub właściwego organu kontrolnego, jeżeli:</w:t>
      </w:r>
    </w:p>
    <w:p w:rsidR="00666795" w:rsidRPr="00666795" w:rsidRDefault="00666795" w:rsidP="00666795">
      <w:pPr>
        <w:numPr>
          <w:ilvl w:val="0"/>
          <w:numId w:val="42"/>
        </w:numPr>
        <w:suppressAutoHyphens/>
        <w:autoSpaceDE w:val="0"/>
        <w:autoSpaceDN w:val="0"/>
        <w:adjustRightInd w:val="0"/>
        <w:spacing w:after="0" w:line="240" w:lineRule="auto"/>
        <w:contextualSpacing/>
        <w:rPr>
          <w:rFonts w:ascii="Calibri" w:eastAsia="Times New Roman" w:hAnsi="Calibri" w:cs="Times New Roman"/>
          <w:lang w:eastAsia="ar-SA"/>
        </w:rPr>
      </w:pPr>
      <w:r w:rsidRPr="00666795">
        <w:rPr>
          <w:rFonts w:ascii="Calibri" w:eastAsia="Times New Roman" w:hAnsi="Calibri" w:cs="Times New Roman"/>
          <w:lang w:eastAsia="ar-SA"/>
        </w:rPr>
        <w:t>otrzymane środki zostaną wykorzystane niezgodnie z biznesplanem, w sz</w:t>
      </w:r>
      <w:bookmarkStart w:id="0" w:name="_GoBack"/>
      <w:bookmarkEnd w:id="0"/>
      <w:r w:rsidRPr="00666795">
        <w:rPr>
          <w:rFonts w:ascii="Calibri" w:eastAsia="Times New Roman" w:hAnsi="Calibri" w:cs="Times New Roman"/>
          <w:lang w:eastAsia="ar-SA"/>
        </w:rPr>
        <w:t>czególności w sytuacji gdy zakupiono towary lub usługi nie ujęte w zestawieniu towarów lub usług przewidzianych do zakupienia, z zastrzeżeniem  zaakceptowania przez beneficjenta pisemnej prośby o wprowadzenie zmian przez Uczestnika projektu,</w:t>
      </w:r>
    </w:p>
    <w:p w:rsidR="00666795" w:rsidRPr="00666795" w:rsidRDefault="00666795" w:rsidP="00666795">
      <w:pPr>
        <w:numPr>
          <w:ilvl w:val="0"/>
          <w:numId w:val="42"/>
        </w:numPr>
        <w:suppressAutoHyphens/>
        <w:autoSpaceDE w:val="0"/>
        <w:autoSpaceDN w:val="0"/>
        <w:adjustRightInd w:val="0"/>
        <w:spacing w:after="0" w:line="240" w:lineRule="auto"/>
        <w:contextualSpacing/>
        <w:rPr>
          <w:rFonts w:ascii="Calibri" w:eastAsia="Times New Roman" w:hAnsi="Calibri" w:cs="Times New Roman"/>
          <w:lang w:eastAsia="ar-SA"/>
        </w:rPr>
      </w:pPr>
      <w:r w:rsidRPr="00666795">
        <w:rPr>
          <w:rFonts w:ascii="Calibri" w:eastAsia="Times New Roman" w:hAnsi="Calibri" w:cs="Times New Roman"/>
          <w:lang w:eastAsia="ar-SA"/>
        </w:rPr>
        <w:t>uczestnik projektu będzie prowadził działalność gospodarczą przez okres krótszy niż 12 miesięcy, przy czym do okresu prowadzenia działalności gospodarczej zalicza się przerwy w jej prowadzeniu z powodu choroby lub korzystania ze świadczenia rehabilitacyjnego,</w:t>
      </w:r>
    </w:p>
    <w:p w:rsidR="00666795" w:rsidRPr="00666795" w:rsidRDefault="00666795" w:rsidP="00666795">
      <w:pPr>
        <w:numPr>
          <w:ilvl w:val="0"/>
          <w:numId w:val="42"/>
        </w:numPr>
        <w:suppressAutoHyphens/>
        <w:autoSpaceDE w:val="0"/>
        <w:autoSpaceDN w:val="0"/>
        <w:adjustRightInd w:val="0"/>
        <w:spacing w:after="0" w:line="240" w:lineRule="auto"/>
        <w:contextualSpacing/>
        <w:rPr>
          <w:rFonts w:ascii="Calibri" w:eastAsia="Times New Roman" w:hAnsi="Calibri" w:cs="Times New Roman"/>
          <w:lang w:eastAsia="ar-SA"/>
        </w:rPr>
      </w:pPr>
      <w:r w:rsidRPr="00666795">
        <w:rPr>
          <w:rFonts w:ascii="Calibri" w:eastAsia="Times New Roman" w:hAnsi="Calibri" w:cs="Times New Roman"/>
          <w:lang w:eastAsia="ar-SA"/>
        </w:rPr>
        <w:t>zawiesi prowadzenie działalności gospodarczej w okresie pierwszych 12 miesięcy prowadzenia działalności gospodarczej,</w:t>
      </w:r>
    </w:p>
    <w:p w:rsidR="00666795" w:rsidRPr="00666795" w:rsidRDefault="00666795" w:rsidP="00666795">
      <w:pPr>
        <w:numPr>
          <w:ilvl w:val="0"/>
          <w:numId w:val="42"/>
        </w:numPr>
        <w:suppressAutoHyphens/>
        <w:autoSpaceDE w:val="0"/>
        <w:autoSpaceDN w:val="0"/>
        <w:adjustRightInd w:val="0"/>
        <w:spacing w:after="0" w:line="240" w:lineRule="auto"/>
        <w:contextualSpacing/>
        <w:rPr>
          <w:rFonts w:ascii="Calibri" w:eastAsia="Times New Roman" w:hAnsi="Calibri" w:cs="Times New Roman"/>
          <w:lang w:eastAsia="ar-SA"/>
        </w:rPr>
      </w:pPr>
      <w:r w:rsidRPr="00666795">
        <w:rPr>
          <w:rFonts w:ascii="Calibri" w:eastAsia="Times New Roman" w:hAnsi="Calibri" w:cs="Times New Roman"/>
          <w:lang w:eastAsia="ar-SA"/>
        </w:rPr>
        <w:t>złoży niezgodne z prawdą oświadczenia na etapie ubiegania się o środki na rozwój przedsiębiorczości,</w:t>
      </w:r>
    </w:p>
    <w:p w:rsidR="00666795" w:rsidRPr="00666795" w:rsidRDefault="00666795" w:rsidP="00666795">
      <w:pPr>
        <w:numPr>
          <w:ilvl w:val="0"/>
          <w:numId w:val="42"/>
        </w:numPr>
        <w:suppressAutoHyphens/>
        <w:spacing w:after="0" w:line="240" w:lineRule="auto"/>
        <w:contextualSpacing/>
        <w:rPr>
          <w:rFonts w:ascii="Calibri" w:eastAsia="Times New Roman" w:hAnsi="Calibri" w:cs="Times New Roman"/>
          <w:lang w:eastAsia="ar-SA"/>
        </w:rPr>
      </w:pPr>
      <w:r w:rsidRPr="00666795">
        <w:rPr>
          <w:rFonts w:ascii="Calibri" w:eastAsia="Times New Roman" w:hAnsi="Calibri" w:cs="Times New Roman"/>
          <w:lang w:eastAsia="ar-SA"/>
        </w:rPr>
        <w:t>naruszy inne istotne warunki umowy.</w:t>
      </w:r>
    </w:p>
    <w:p w:rsidR="00666795" w:rsidRPr="00666795" w:rsidRDefault="00666795" w:rsidP="00666795">
      <w:pPr>
        <w:suppressAutoHyphens/>
        <w:spacing w:after="0" w:line="240" w:lineRule="auto"/>
        <w:jc w:val="center"/>
        <w:rPr>
          <w:rFonts w:ascii="Calibri" w:eastAsia="Times New Roman" w:hAnsi="Calibri" w:cs="Calibri"/>
          <w:b/>
          <w:lang w:eastAsia="ar-SA"/>
        </w:rPr>
      </w:pP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 13</w:t>
      </w:r>
    </w:p>
    <w:p w:rsidR="00666795" w:rsidRPr="00666795" w:rsidRDefault="00666795" w:rsidP="00666795">
      <w:pPr>
        <w:suppressAutoHyphens/>
        <w:spacing w:after="0" w:line="240" w:lineRule="auto"/>
        <w:jc w:val="center"/>
        <w:rPr>
          <w:rFonts w:ascii="Calibri" w:eastAsia="Times New Roman" w:hAnsi="Calibri" w:cs="Calibri"/>
          <w:b/>
          <w:lang w:eastAsia="ar-SA"/>
        </w:rPr>
      </w:pPr>
      <w:r w:rsidRPr="00666795">
        <w:rPr>
          <w:rFonts w:ascii="Calibri" w:eastAsia="Times New Roman" w:hAnsi="Calibri" w:cs="Calibri"/>
          <w:b/>
          <w:lang w:eastAsia="ar-SA"/>
        </w:rPr>
        <w:t>Postanowienia końcowe</w:t>
      </w:r>
    </w:p>
    <w:p w:rsidR="00666795" w:rsidRPr="00666795" w:rsidRDefault="00666795" w:rsidP="00666795">
      <w:pPr>
        <w:numPr>
          <w:ilvl w:val="0"/>
          <w:numId w:val="43"/>
        </w:numPr>
        <w:tabs>
          <w:tab w:val="num" w:pos="426"/>
        </w:tabs>
        <w:suppressAutoHyphens/>
        <w:spacing w:after="0" w:line="240" w:lineRule="auto"/>
        <w:ind w:left="426"/>
        <w:jc w:val="both"/>
        <w:rPr>
          <w:rFonts w:ascii="Calibri" w:eastAsia="Times New Roman" w:hAnsi="Calibri" w:cs="Calibri"/>
          <w:lang w:eastAsia="ar-SA"/>
        </w:rPr>
      </w:pPr>
      <w:r w:rsidRPr="00666795">
        <w:rPr>
          <w:rFonts w:ascii="Calibri" w:eastAsia="Times New Roman" w:hAnsi="Calibri" w:cs="Calibri"/>
          <w:lang w:eastAsia="ar-SA"/>
        </w:rPr>
        <w:t>Ostateczna interpretacja niniejszego Regulaminu, wiążąca dla Kandydatów i Uczestników Projektu, należy do Lidera oraz Partnera Projektu.</w:t>
      </w:r>
    </w:p>
    <w:p w:rsidR="00666795" w:rsidRPr="00666795" w:rsidRDefault="00666795" w:rsidP="00666795">
      <w:pPr>
        <w:numPr>
          <w:ilvl w:val="0"/>
          <w:numId w:val="43"/>
        </w:numPr>
        <w:tabs>
          <w:tab w:val="num" w:pos="426"/>
        </w:tabs>
        <w:suppressAutoHyphens/>
        <w:spacing w:after="0" w:line="240" w:lineRule="auto"/>
        <w:ind w:left="426"/>
        <w:jc w:val="both"/>
        <w:rPr>
          <w:rFonts w:ascii="Calibri" w:eastAsia="Times New Roman" w:hAnsi="Calibri" w:cs="Calibri"/>
          <w:lang w:eastAsia="ar-SA"/>
        </w:rPr>
      </w:pPr>
      <w:r w:rsidRPr="00666795">
        <w:rPr>
          <w:rFonts w:ascii="Calibri" w:eastAsia="Times New Roman" w:hAnsi="Calibri" w:cs="Calibri"/>
          <w:lang w:eastAsia="ar-SA"/>
        </w:rPr>
        <w:t>W sprawach spornych decyzję podejmuje Lider oraz Partner projektu.</w:t>
      </w:r>
    </w:p>
    <w:p w:rsidR="00666795" w:rsidRPr="00666795" w:rsidRDefault="00666795" w:rsidP="00666795">
      <w:pPr>
        <w:numPr>
          <w:ilvl w:val="0"/>
          <w:numId w:val="43"/>
        </w:numPr>
        <w:tabs>
          <w:tab w:val="num" w:pos="426"/>
        </w:tabs>
        <w:suppressAutoHyphens/>
        <w:spacing w:after="0" w:line="240" w:lineRule="auto"/>
        <w:ind w:left="426"/>
        <w:jc w:val="both"/>
        <w:rPr>
          <w:rFonts w:ascii="Calibri" w:eastAsia="Times New Roman" w:hAnsi="Calibri" w:cs="Calibri"/>
          <w:lang w:eastAsia="ar-SA"/>
        </w:rPr>
      </w:pPr>
      <w:r w:rsidRPr="00666795">
        <w:rPr>
          <w:rFonts w:ascii="Calibri" w:eastAsia="Times New Roman" w:hAnsi="Calibri" w:cs="Calibri"/>
          <w:lang w:eastAsia="ar-SA"/>
        </w:rPr>
        <w:lastRenderedPageBreak/>
        <w:t>Partner Projektu nie ponosi odpowiedzialności za zmiany w dokumentach programowych i wytycznych dotyczących realizacji Poddziałania 8.1.2 Program Operacyjny Kapitał Ludzki.</w:t>
      </w:r>
    </w:p>
    <w:p w:rsidR="00666795" w:rsidRPr="00666795" w:rsidRDefault="00666795" w:rsidP="00666795">
      <w:pPr>
        <w:numPr>
          <w:ilvl w:val="0"/>
          <w:numId w:val="43"/>
        </w:numPr>
        <w:tabs>
          <w:tab w:val="num" w:pos="426"/>
        </w:tabs>
        <w:suppressAutoHyphens/>
        <w:spacing w:after="0" w:line="240" w:lineRule="auto"/>
        <w:ind w:left="426"/>
        <w:jc w:val="both"/>
        <w:rPr>
          <w:rFonts w:ascii="Calibri" w:eastAsia="Times New Roman" w:hAnsi="Calibri" w:cs="Calibri"/>
          <w:lang w:eastAsia="ar-SA"/>
        </w:rPr>
      </w:pPr>
      <w:r w:rsidRPr="00666795">
        <w:rPr>
          <w:rFonts w:ascii="Calibri" w:eastAsia="Times New Roman" w:hAnsi="Calibri" w:cs="Calibri"/>
          <w:lang w:eastAsia="ar-SA"/>
        </w:rPr>
        <w:t>Regulamin może ulec zmianie w sytuacji zmiany Wytycznych lub innych dokumentów programowych dotyczących realizacji Projektu.</w:t>
      </w:r>
    </w:p>
    <w:p w:rsidR="00666795" w:rsidRPr="00666795" w:rsidRDefault="00666795" w:rsidP="00666795">
      <w:pPr>
        <w:numPr>
          <w:ilvl w:val="0"/>
          <w:numId w:val="43"/>
        </w:numPr>
        <w:tabs>
          <w:tab w:val="num" w:pos="426"/>
        </w:tabs>
        <w:suppressAutoHyphens/>
        <w:spacing w:after="0" w:line="240" w:lineRule="auto"/>
        <w:ind w:left="426"/>
        <w:contextualSpacing/>
        <w:jc w:val="both"/>
        <w:rPr>
          <w:rFonts w:ascii="Calibri" w:eastAsia="Times New Roman" w:hAnsi="Calibri" w:cs="Calibri"/>
          <w:lang w:eastAsia="ar-SA"/>
        </w:rPr>
      </w:pPr>
      <w:r w:rsidRPr="00666795">
        <w:rPr>
          <w:rFonts w:ascii="Calibri" w:eastAsia="Times New Roman" w:hAnsi="Calibri" w:cs="Calibri"/>
          <w:lang w:eastAsia="ar-SA"/>
        </w:rPr>
        <w:t>Partner Projektu  zastrzega sobie  prawo jednostronnego wprowadzenia zmian w niniejszym regulaminie w przypadku, gdyby było to  konieczne  z uwagi na zmianę warunków realizacji umowy o dofinansowanie podpisanej przez HOG Polska Jakub Gibała w Rzeszowie z Wojewódzkim Urzędem Pracy w Rzeszowie, a także w przypadku pisemnych zaleceń wprowadzenia określonych zmian ze strony WUP w Rzeszowie, bądź innych organów lub instytucji uprawnionych do  przeprowadzenia kontroli realizacji  projektu.</w:t>
      </w:r>
    </w:p>
    <w:p w:rsidR="00666795" w:rsidRPr="00666795" w:rsidRDefault="00666795" w:rsidP="00666795">
      <w:pPr>
        <w:numPr>
          <w:ilvl w:val="0"/>
          <w:numId w:val="43"/>
        </w:numPr>
        <w:tabs>
          <w:tab w:val="num" w:pos="426"/>
        </w:tabs>
        <w:suppressAutoHyphens/>
        <w:spacing w:after="0" w:line="240" w:lineRule="auto"/>
        <w:ind w:left="426"/>
        <w:contextualSpacing/>
        <w:jc w:val="both"/>
        <w:rPr>
          <w:rFonts w:ascii="Calibri" w:eastAsia="Times New Roman" w:hAnsi="Calibri" w:cs="Calibri"/>
          <w:lang w:eastAsia="ar-SA"/>
        </w:rPr>
      </w:pPr>
      <w:r w:rsidRPr="00666795">
        <w:rPr>
          <w:rFonts w:ascii="Calibri" w:eastAsia="Times New Roman" w:hAnsi="Calibri" w:cs="Calibri"/>
          <w:lang w:eastAsia="ar-SA"/>
        </w:rPr>
        <w:t>Partner Projektu zastrzega sobie   prawo zaprzestania realizacji  Projektu w razie rozwiązania umowy o dofinansowanie z WUP.</w:t>
      </w:r>
    </w:p>
    <w:p w:rsidR="00666795" w:rsidRPr="00666795" w:rsidRDefault="00666795" w:rsidP="00666795">
      <w:pPr>
        <w:numPr>
          <w:ilvl w:val="0"/>
          <w:numId w:val="43"/>
        </w:numPr>
        <w:tabs>
          <w:tab w:val="num" w:pos="426"/>
        </w:tabs>
        <w:suppressAutoHyphens/>
        <w:spacing w:after="0" w:line="240" w:lineRule="auto"/>
        <w:ind w:left="426"/>
        <w:contextualSpacing/>
        <w:jc w:val="both"/>
        <w:rPr>
          <w:rFonts w:ascii="Calibri" w:eastAsia="Times New Roman" w:hAnsi="Calibri" w:cs="Calibri"/>
          <w:lang w:eastAsia="ar-SA"/>
        </w:rPr>
      </w:pPr>
      <w:r w:rsidRPr="00666795">
        <w:rPr>
          <w:rFonts w:ascii="Calibri" w:eastAsia="Times New Roman" w:hAnsi="Calibri" w:cs="Calibri"/>
          <w:lang w:eastAsia="ar-SA"/>
        </w:rPr>
        <w:t>W przypadku o którym mowa w pkt 4, 5 i 6 Uczestnikom nie  przysługuje żadne roszczenie wobec Lidera oraz Partnera Projektu.</w:t>
      </w:r>
    </w:p>
    <w:p w:rsidR="00666795" w:rsidRPr="00666795" w:rsidRDefault="00666795" w:rsidP="00666795">
      <w:pPr>
        <w:numPr>
          <w:ilvl w:val="0"/>
          <w:numId w:val="43"/>
        </w:numPr>
        <w:tabs>
          <w:tab w:val="num" w:pos="426"/>
        </w:tabs>
        <w:suppressAutoHyphens/>
        <w:spacing w:after="0" w:line="240" w:lineRule="auto"/>
        <w:ind w:left="426"/>
        <w:jc w:val="both"/>
        <w:rPr>
          <w:rFonts w:ascii="Calibri" w:eastAsia="Times New Roman" w:hAnsi="Calibri" w:cs="Calibri"/>
          <w:lang w:eastAsia="ar-SA"/>
        </w:rPr>
      </w:pPr>
      <w:r w:rsidRPr="00666795">
        <w:rPr>
          <w:rFonts w:ascii="Calibri" w:eastAsia="Times New Roman" w:hAnsi="Calibri" w:cs="Calibri"/>
          <w:lang w:eastAsia="ar-SA"/>
        </w:rPr>
        <w:t>Lidera oraz Partnera Projektu zastrzega sobie prawo do zmiany Regulaminu. Zmiana Regulaminu obowiązuje od dnia publikacji na stronie internetowej Projektu.</w:t>
      </w:r>
    </w:p>
    <w:p w:rsidR="00666795" w:rsidRPr="00666795" w:rsidRDefault="00666795" w:rsidP="00666795">
      <w:pPr>
        <w:numPr>
          <w:ilvl w:val="0"/>
          <w:numId w:val="43"/>
        </w:numPr>
        <w:tabs>
          <w:tab w:val="num" w:pos="426"/>
        </w:tabs>
        <w:suppressAutoHyphens/>
        <w:spacing w:after="0" w:line="240" w:lineRule="auto"/>
        <w:ind w:left="426"/>
        <w:jc w:val="both"/>
        <w:rPr>
          <w:rFonts w:ascii="Calibri" w:eastAsia="Times New Roman" w:hAnsi="Calibri" w:cs="Calibri"/>
          <w:lang w:eastAsia="ar-SA"/>
        </w:rPr>
      </w:pPr>
      <w:r w:rsidRPr="00666795">
        <w:rPr>
          <w:rFonts w:ascii="Calibri" w:eastAsia="Times New Roman" w:hAnsi="Calibri" w:cs="Calibri"/>
          <w:lang w:eastAsia="ar-SA"/>
        </w:rPr>
        <w:t xml:space="preserve">Niniejszy Regulamin obowiązuje od dnia jego publikacji na stronie internetowej </w:t>
      </w:r>
      <w:hyperlink r:id="rId8" w:history="1">
        <w:r w:rsidRPr="00666795">
          <w:rPr>
            <w:rFonts w:ascii="Calibri" w:eastAsia="Times New Roman" w:hAnsi="Calibri" w:cs="Calibri"/>
            <w:color w:val="0563C1"/>
            <w:u w:val="single"/>
            <w:lang w:eastAsia="ar-SA"/>
          </w:rPr>
          <w:t>www.hogpolska.pl</w:t>
        </w:r>
      </w:hyperlink>
    </w:p>
    <w:p w:rsidR="00666795" w:rsidRPr="00666795" w:rsidRDefault="00666795" w:rsidP="00666795">
      <w:pPr>
        <w:suppressAutoHyphens/>
        <w:spacing w:after="0" w:line="240" w:lineRule="auto"/>
        <w:rPr>
          <w:rFonts w:ascii="Calibri" w:eastAsia="Times New Roman" w:hAnsi="Calibri" w:cs="Calibri"/>
          <w:lang w:eastAsia="ar-SA"/>
        </w:rPr>
      </w:pPr>
    </w:p>
    <w:p w:rsidR="00666795" w:rsidRPr="00666795" w:rsidRDefault="00666795" w:rsidP="00666795">
      <w:pPr>
        <w:suppressAutoHyphens/>
        <w:spacing w:after="0" w:line="240" w:lineRule="auto"/>
        <w:rPr>
          <w:rFonts w:ascii="Calibri" w:eastAsia="Times New Roman" w:hAnsi="Calibri" w:cs="Calibri"/>
          <w:lang w:eastAsia="ar-SA"/>
        </w:rPr>
      </w:pPr>
    </w:p>
    <w:p w:rsidR="00666795" w:rsidRPr="00666795" w:rsidRDefault="00666795" w:rsidP="00666795">
      <w:pPr>
        <w:suppressAutoHyphens/>
        <w:spacing w:after="0" w:line="240" w:lineRule="auto"/>
        <w:rPr>
          <w:rFonts w:ascii="Calibri" w:eastAsia="Times New Roman" w:hAnsi="Calibri" w:cs="Calibri"/>
          <w:sz w:val="20"/>
          <w:szCs w:val="20"/>
          <w:lang w:eastAsia="ar-SA"/>
        </w:rPr>
      </w:pPr>
    </w:p>
    <w:p w:rsidR="00666795" w:rsidRPr="00666795" w:rsidRDefault="00666795" w:rsidP="00666795">
      <w:pPr>
        <w:suppressAutoHyphens/>
        <w:spacing w:after="0" w:line="240" w:lineRule="auto"/>
        <w:rPr>
          <w:rFonts w:ascii="Calibri" w:eastAsia="Times New Roman" w:hAnsi="Calibri" w:cs="Calibri"/>
          <w:sz w:val="16"/>
          <w:szCs w:val="16"/>
          <w:lang w:eastAsia="ar-SA"/>
        </w:rPr>
      </w:pPr>
      <w:r w:rsidRPr="00666795">
        <w:rPr>
          <w:rFonts w:ascii="Calibri" w:eastAsia="Times New Roman" w:hAnsi="Calibri" w:cs="Calibri"/>
          <w:sz w:val="16"/>
          <w:szCs w:val="16"/>
          <w:lang w:eastAsia="ar-SA"/>
        </w:rPr>
        <w:t>Załączniki do Regulaminu:</w:t>
      </w:r>
    </w:p>
    <w:p w:rsidR="00666795" w:rsidRPr="00666795" w:rsidRDefault="00666795" w:rsidP="00666795">
      <w:pPr>
        <w:suppressAutoHyphens/>
        <w:spacing w:after="0" w:line="240" w:lineRule="auto"/>
        <w:rPr>
          <w:rFonts w:ascii="Calibri" w:eastAsia="Times New Roman" w:hAnsi="Calibri" w:cs="Calibri"/>
          <w:sz w:val="16"/>
          <w:szCs w:val="16"/>
          <w:lang w:eastAsia="ar-SA"/>
        </w:rPr>
      </w:pPr>
      <w:r w:rsidRPr="00666795">
        <w:rPr>
          <w:rFonts w:ascii="Calibri" w:eastAsia="Times New Roman" w:hAnsi="Calibri" w:cs="Calibri"/>
          <w:sz w:val="16"/>
          <w:szCs w:val="16"/>
          <w:lang w:eastAsia="ar-SA"/>
        </w:rPr>
        <w:t>Załącznik nr 1 – Wzór Karty Oceny Formalnej wniosku o przyznanie wsparcia finansowego i pomostowego</w:t>
      </w:r>
    </w:p>
    <w:p w:rsidR="00666795" w:rsidRPr="00666795" w:rsidRDefault="00666795" w:rsidP="00666795">
      <w:pPr>
        <w:suppressAutoHyphens/>
        <w:spacing w:after="0" w:line="240" w:lineRule="auto"/>
        <w:rPr>
          <w:rFonts w:ascii="Calibri" w:eastAsia="Times New Roman" w:hAnsi="Calibri" w:cs="Calibri"/>
          <w:sz w:val="16"/>
          <w:szCs w:val="16"/>
          <w:lang w:eastAsia="ar-SA"/>
        </w:rPr>
      </w:pPr>
      <w:r w:rsidRPr="00666795">
        <w:rPr>
          <w:rFonts w:ascii="Calibri" w:eastAsia="Times New Roman" w:hAnsi="Calibri" w:cs="Calibri"/>
          <w:sz w:val="16"/>
          <w:szCs w:val="16"/>
          <w:lang w:eastAsia="ar-SA"/>
        </w:rPr>
        <w:t>Załącznik nr 2 – Wzór Karty Oceny Merytorycznej wniosku o przyznanie wsparcia finansowego i pomostowego.</w:t>
      </w:r>
    </w:p>
    <w:p w:rsidR="00666795" w:rsidRPr="00666795" w:rsidRDefault="00666795" w:rsidP="00666795">
      <w:pPr>
        <w:suppressAutoHyphens/>
        <w:spacing w:after="0" w:line="240" w:lineRule="auto"/>
        <w:rPr>
          <w:rFonts w:ascii="Calibri" w:eastAsia="Times New Roman" w:hAnsi="Calibri" w:cs="Calibri"/>
          <w:sz w:val="16"/>
          <w:szCs w:val="16"/>
          <w:lang w:eastAsia="ar-SA"/>
        </w:rPr>
      </w:pPr>
      <w:r w:rsidRPr="00666795">
        <w:rPr>
          <w:rFonts w:ascii="Calibri" w:eastAsia="Times New Roman" w:hAnsi="Calibri" w:cs="Calibri"/>
          <w:sz w:val="16"/>
          <w:szCs w:val="16"/>
          <w:lang w:eastAsia="ar-SA"/>
        </w:rPr>
        <w:t>Załącznik nr 3 – Wzór Wniosku o wsparcie finansowe i pomostowe</w:t>
      </w:r>
    </w:p>
    <w:p w:rsidR="00666795" w:rsidRPr="00666795" w:rsidRDefault="00666795" w:rsidP="00666795">
      <w:pPr>
        <w:suppressAutoHyphens/>
        <w:spacing w:after="0" w:line="240" w:lineRule="auto"/>
        <w:rPr>
          <w:rFonts w:ascii="Calibri" w:eastAsia="Times New Roman" w:hAnsi="Calibri" w:cs="Calibri"/>
          <w:sz w:val="16"/>
          <w:szCs w:val="16"/>
          <w:lang w:eastAsia="ar-SA"/>
        </w:rPr>
      </w:pPr>
      <w:r w:rsidRPr="00666795">
        <w:rPr>
          <w:rFonts w:ascii="Calibri" w:eastAsia="Times New Roman" w:hAnsi="Calibri" w:cs="Calibri"/>
          <w:sz w:val="16"/>
          <w:szCs w:val="16"/>
          <w:lang w:eastAsia="ar-SA"/>
        </w:rPr>
        <w:t>Załącznik nr 4 – Wzór Biznes planu</w:t>
      </w:r>
    </w:p>
    <w:p w:rsidR="00666795" w:rsidRPr="00666795" w:rsidRDefault="00666795" w:rsidP="00666795">
      <w:pPr>
        <w:suppressAutoHyphens/>
        <w:spacing w:after="0" w:line="240" w:lineRule="auto"/>
        <w:rPr>
          <w:rFonts w:ascii="Calibri" w:eastAsia="Times New Roman" w:hAnsi="Calibri" w:cs="Calibri"/>
          <w:sz w:val="16"/>
          <w:szCs w:val="16"/>
          <w:lang w:eastAsia="ar-SA"/>
        </w:rPr>
      </w:pPr>
      <w:r w:rsidRPr="00666795">
        <w:rPr>
          <w:rFonts w:ascii="Calibri" w:eastAsia="Times New Roman" w:hAnsi="Calibri" w:cs="Calibri"/>
          <w:sz w:val="16"/>
          <w:szCs w:val="16"/>
          <w:lang w:eastAsia="ar-SA"/>
        </w:rPr>
        <w:t>Załącznik nr 5 – Wzór harmonogramu rzeczowo – finansowego</w:t>
      </w:r>
    </w:p>
    <w:p w:rsidR="00666795" w:rsidRPr="00666795" w:rsidRDefault="00666795" w:rsidP="00666795">
      <w:pPr>
        <w:suppressAutoHyphens/>
        <w:spacing w:after="0" w:line="240" w:lineRule="auto"/>
        <w:rPr>
          <w:rFonts w:ascii="Calibri" w:eastAsia="Times New Roman" w:hAnsi="Calibri" w:cs="Calibri"/>
          <w:sz w:val="16"/>
          <w:szCs w:val="16"/>
          <w:lang w:eastAsia="ar-SA"/>
        </w:rPr>
      </w:pPr>
      <w:r w:rsidRPr="00666795">
        <w:rPr>
          <w:rFonts w:ascii="Calibri" w:eastAsia="Times New Roman" w:hAnsi="Calibri" w:cs="Calibri"/>
          <w:sz w:val="16"/>
          <w:szCs w:val="16"/>
          <w:lang w:eastAsia="ar-SA"/>
        </w:rPr>
        <w:t xml:space="preserve">Załącznik nr 6– Wzór oświadczenia o nieotrzymaniu w roku budżetowym, w którym Uczestnik projektu przystępuje do projektu oraz w poprzedzających go dwóch latach budżetowych, pomocy de </w:t>
      </w:r>
      <w:proofErr w:type="spellStart"/>
      <w:r w:rsidRPr="00666795">
        <w:rPr>
          <w:rFonts w:ascii="Calibri" w:eastAsia="Times New Roman" w:hAnsi="Calibri" w:cs="Calibri"/>
          <w:sz w:val="16"/>
          <w:szCs w:val="16"/>
          <w:lang w:eastAsia="ar-SA"/>
        </w:rPr>
        <w:t>minimis</w:t>
      </w:r>
      <w:proofErr w:type="spellEnd"/>
    </w:p>
    <w:p w:rsidR="00666795" w:rsidRPr="00666795" w:rsidRDefault="00666795" w:rsidP="00666795">
      <w:pPr>
        <w:suppressAutoHyphens/>
        <w:spacing w:after="0" w:line="240" w:lineRule="auto"/>
        <w:jc w:val="right"/>
        <w:rPr>
          <w:rFonts w:ascii="Calibri" w:eastAsia="Times New Roman" w:hAnsi="Calibri" w:cs="Calibri"/>
          <w:sz w:val="20"/>
          <w:szCs w:val="20"/>
          <w:lang w:eastAsia="ar-SA"/>
        </w:rPr>
      </w:pPr>
    </w:p>
    <w:p w:rsidR="00666795" w:rsidRPr="00666795" w:rsidRDefault="00666795" w:rsidP="00666795">
      <w:pPr>
        <w:suppressAutoHyphens/>
        <w:spacing w:after="0" w:line="240" w:lineRule="auto"/>
        <w:jc w:val="right"/>
        <w:rPr>
          <w:rFonts w:ascii="Calibri" w:eastAsia="Times New Roman" w:hAnsi="Calibri" w:cs="Calibri"/>
          <w:sz w:val="20"/>
          <w:szCs w:val="20"/>
          <w:lang w:eastAsia="ar-SA"/>
        </w:rPr>
      </w:pPr>
    </w:p>
    <w:p w:rsidR="00666795" w:rsidRPr="00666795" w:rsidRDefault="00666795" w:rsidP="00666795">
      <w:pPr>
        <w:suppressAutoHyphens/>
        <w:spacing w:after="0" w:line="240" w:lineRule="auto"/>
        <w:jc w:val="right"/>
        <w:rPr>
          <w:rFonts w:ascii="Calibri" w:eastAsia="Times New Roman" w:hAnsi="Calibri" w:cs="Calibri"/>
          <w:sz w:val="20"/>
          <w:szCs w:val="20"/>
          <w:lang w:eastAsia="ar-SA"/>
        </w:rPr>
      </w:pPr>
      <w:r w:rsidRPr="00666795">
        <w:rPr>
          <w:rFonts w:ascii="Calibri" w:eastAsia="Times New Roman" w:hAnsi="Calibri" w:cs="Calibri"/>
          <w:sz w:val="20"/>
          <w:szCs w:val="20"/>
          <w:lang w:eastAsia="ar-SA"/>
        </w:rPr>
        <w:t>Zatwierdzam :</w:t>
      </w:r>
    </w:p>
    <w:p w:rsidR="00666795" w:rsidRPr="00666795" w:rsidRDefault="00666795" w:rsidP="00666795">
      <w:pPr>
        <w:suppressAutoHyphens/>
        <w:spacing w:after="0" w:line="240" w:lineRule="auto"/>
        <w:jc w:val="right"/>
        <w:rPr>
          <w:rFonts w:ascii="Calibri" w:eastAsia="Times New Roman" w:hAnsi="Calibri" w:cs="Calibri"/>
          <w:sz w:val="20"/>
          <w:szCs w:val="20"/>
          <w:lang w:eastAsia="ar-SA"/>
        </w:rPr>
      </w:pPr>
    </w:p>
    <w:p w:rsidR="00666795" w:rsidRPr="00666795" w:rsidRDefault="00666795" w:rsidP="00666795">
      <w:pPr>
        <w:suppressAutoHyphens/>
        <w:spacing w:after="0" w:line="240" w:lineRule="auto"/>
        <w:jc w:val="right"/>
        <w:rPr>
          <w:rFonts w:ascii="Calibri" w:eastAsia="Times New Roman" w:hAnsi="Calibri" w:cs="Calibri"/>
          <w:sz w:val="20"/>
          <w:szCs w:val="20"/>
          <w:lang w:eastAsia="ar-SA"/>
        </w:rPr>
      </w:pPr>
    </w:p>
    <w:p w:rsidR="00666795" w:rsidRPr="00666795" w:rsidRDefault="00666795" w:rsidP="00666795">
      <w:pPr>
        <w:suppressAutoHyphens/>
        <w:spacing w:after="0" w:line="240" w:lineRule="auto"/>
        <w:jc w:val="right"/>
        <w:rPr>
          <w:rFonts w:ascii="Calibri" w:eastAsia="Times New Roman" w:hAnsi="Calibri" w:cs="Calibri"/>
          <w:sz w:val="20"/>
          <w:szCs w:val="20"/>
          <w:lang w:eastAsia="ar-SA"/>
        </w:rPr>
      </w:pPr>
    </w:p>
    <w:p w:rsidR="00666795" w:rsidRPr="00666795" w:rsidRDefault="00666795" w:rsidP="00666795">
      <w:pPr>
        <w:suppressAutoHyphens/>
        <w:spacing w:after="0" w:line="240" w:lineRule="auto"/>
        <w:jc w:val="right"/>
        <w:rPr>
          <w:rFonts w:ascii="Calibri" w:eastAsia="Times New Roman" w:hAnsi="Calibri" w:cs="Calibri"/>
          <w:sz w:val="20"/>
          <w:szCs w:val="20"/>
          <w:lang w:eastAsia="ar-SA"/>
        </w:rPr>
      </w:pPr>
      <w:r w:rsidRPr="00666795">
        <w:rPr>
          <w:rFonts w:ascii="Calibri" w:eastAsia="Times New Roman" w:hAnsi="Calibri" w:cs="Calibri"/>
          <w:sz w:val="20"/>
          <w:szCs w:val="20"/>
          <w:lang w:eastAsia="ar-SA"/>
        </w:rPr>
        <w:t>Rzeszów, dnia …………………………….....…………………………………….</w:t>
      </w:r>
    </w:p>
    <w:p w:rsidR="00666795" w:rsidRPr="00666795" w:rsidRDefault="00666795" w:rsidP="00666795">
      <w:pPr>
        <w:suppressAutoHyphens/>
        <w:spacing w:after="0" w:line="240" w:lineRule="auto"/>
        <w:jc w:val="center"/>
        <w:rPr>
          <w:rFonts w:ascii="Times New Roman" w:eastAsia="Times New Roman" w:hAnsi="Times New Roman" w:cs="Times New Roman"/>
          <w:sz w:val="24"/>
          <w:szCs w:val="24"/>
          <w:lang w:eastAsia="ar-SA"/>
        </w:rPr>
      </w:pPr>
      <w:r w:rsidRPr="00666795">
        <w:rPr>
          <w:rFonts w:ascii="Calibri" w:eastAsia="Times New Roman" w:hAnsi="Calibri" w:cs="Calibri"/>
          <w:sz w:val="20"/>
          <w:szCs w:val="20"/>
          <w:lang w:eastAsia="ar-SA"/>
        </w:rPr>
        <w:t xml:space="preserve">  (Pieczęć Beneficjenta, Podpis Zarządu)</w:t>
      </w:r>
    </w:p>
    <w:p w:rsidR="00140974" w:rsidRPr="00666795" w:rsidRDefault="00140974" w:rsidP="00666795"/>
    <w:sectPr w:rsidR="00140974" w:rsidRPr="00666795" w:rsidSect="000E0183">
      <w:headerReference w:type="default" r:id="rId9"/>
      <w:footerReference w:type="default" r:id="rId10"/>
      <w:pgSz w:w="11906" w:h="16838"/>
      <w:pgMar w:top="720" w:right="720" w:bottom="720" w:left="709" w:header="708"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11" w:rsidRDefault="00CA2511" w:rsidP="004A37E5">
      <w:pPr>
        <w:spacing w:after="0" w:line="240" w:lineRule="auto"/>
      </w:pPr>
      <w:r>
        <w:separator/>
      </w:r>
    </w:p>
  </w:endnote>
  <w:endnote w:type="continuationSeparator" w:id="0">
    <w:p w:rsidR="00CA2511" w:rsidRDefault="00CA2511" w:rsidP="004A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74" w:rsidRDefault="00DB4DDD" w:rsidP="00DB4DDD">
    <w:pPr>
      <w:pStyle w:val="Stopka"/>
      <w:tabs>
        <w:tab w:val="clear" w:pos="4536"/>
        <w:tab w:val="center" w:pos="5245"/>
      </w:tabs>
      <w:snapToGrid w:val="0"/>
      <w:rPr>
        <w:b/>
        <w:sz w:val="16"/>
        <w:szCs w:val="16"/>
      </w:rPr>
    </w:pPr>
    <w:r>
      <w:rPr>
        <w:b/>
        <w:noProof/>
        <w:sz w:val="16"/>
        <w:szCs w:val="1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-179070</wp:posOffset>
          </wp:positionV>
          <wp:extent cx="1286510" cy="1137285"/>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g_logo_web_72dpi_tans_.png"/>
                  <pic:cNvPicPr/>
                </pic:nvPicPr>
                <pic:blipFill>
                  <a:blip r:embed="rId1">
                    <a:extLst>
                      <a:ext uri="{28A0092B-C50C-407E-A947-70E740481C1C}">
                        <a14:useLocalDpi xmlns:a14="http://schemas.microsoft.com/office/drawing/2010/main" val="0"/>
                      </a:ext>
                    </a:extLst>
                  </a:blip>
                  <a:stretch>
                    <a:fillRect/>
                  </a:stretch>
                </pic:blipFill>
                <pic:spPr>
                  <a:xfrm>
                    <a:off x="0" y="0"/>
                    <a:ext cx="1286510" cy="1137285"/>
                  </a:xfrm>
                  <a:prstGeom prst="rect">
                    <a:avLst/>
                  </a:prstGeom>
                </pic:spPr>
              </pic:pic>
            </a:graphicData>
          </a:graphic>
        </wp:anchor>
      </w:drawing>
    </w:r>
    <w:r>
      <w:rPr>
        <w:b/>
        <w:sz w:val="16"/>
        <w:szCs w:val="16"/>
      </w:rPr>
      <w:tab/>
    </w:r>
    <w:r w:rsidR="00955E74">
      <w:rPr>
        <w:b/>
        <w:sz w:val="16"/>
        <w:szCs w:val="16"/>
      </w:rPr>
      <w:t xml:space="preserve">Biuro projektu: </w:t>
    </w:r>
  </w:p>
  <w:p w:rsidR="00955E74" w:rsidRDefault="00DB4DDD" w:rsidP="00DB4DDD">
    <w:pPr>
      <w:pStyle w:val="Stopka"/>
      <w:tabs>
        <w:tab w:val="clear" w:pos="4536"/>
        <w:tab w:val="center" w:pos="5245"/>
      </w:tabs>
      <w:rPr>
        <w:sz w:val="16"/>
        <w:szCs w:val="16"/>
      </w:rPr>
    </w:pPr>
    <w:r>
      <w:rPr>
        <w:noProof/>
        <w:sz w:val="16"/>
        <w:szCs w:val="16"/>
        <w:lang w:eastAsia="pl-PL"/>
      </w:rPr>
      <w:drawing>
        <wp:anchor distT="0" distB="0" distL="114300" distR="114300" simplePos="0" relativeHeight="251659264" behindDoc="0" locked="0" layoutInCell="1" allowOverlap="1">
          <wp:simplePos x="0" y="0"/>
          <wp:positionH relativeFrom="margin">
            <wp:align>right</wp:align>
          </wp:positionH>
          <wp:positionV relativeFrom="paragraph">
            <wp:posOffset>21590</wp:posOffset>
          </wp:positionV>
          <wp:extent cx="1023620" cy="605790"/>
          <wp:effectExtent l="19050" t="0" r="508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620" cy="605790"/>
                  </a:xfrm>
                  <a:prstGeom prst="rect">
                    <a:avLst/>
                  </a:prstGeom>
                  <a:solidFill>
                    <a:srgbClr val="FFFFFF"/>
                  </a:solidFill>
                  <a:ln>
                    <a:noFill/>
                  </a:ln>
                </pic:spPr>
              </pic:pic>
            </a:graphicData>
          </a:graphic>
        </wp:anchor>
      </w:drawing>
    </w:r>
    <w:r>
      <w:rPr>
        <w:sz w:val="16"/>
        <w:szCs w:val="16"/>
      </w:rPr>
      <w:tab/>
      <w:t>HOG POLSKA</w:t>
    </w:r>
  </w:p>
  <w:p w:rsidR="00955E74" w:rsidRDefault="00DB4DDD" w:rsidP="00DB4DDD">
    <w:pPr>
      <w:pStyle w:val="Stopka"/>
      <w:tabs>
        <w:tab w:val="clear" w:pos="4536"/>
        <w:tab w:val="center" w:pos="5245"/>
      </w:tabs>
      <w:rPr>
        <w:sz w:val="16"/>
        <w:szCs w:val="16"/>
      </w:rPr>
    </w:pPr>
    <w:r>
      <w:rPr>
        <w:sz w:val="16"/>
        <w:szCs w:val="16"/>
      </w:rPr>
      <w:tab/>
    </w:r>
    <w:r w:rsidR="00955E74">
      <w:rPr>
        <w:sz w:val="16"/>
        <w:szCs w:val="16"/>
      </w:rPr>
      <w:t>ul. Piłsudskiego 34, 35-001 Rzeszów (C.H. EUROPA II - 4 piętro),</w:t>
    </w:r>
  </w:p>
  <w:p w:rsidR="00955E74" w:rsidRPr="00DB4DDD" w:rsidRDefault="00DB4DDD" w:rsidP="00DB4DDD">
    <w:pPr>
      <w:pStyle w:val="Stopka"/>
      <w:tabs>
        <w:tab w:val="clear" w:pos="4536"/>
        <w:tab w:val="center" w:pos="5245"/>
      </w:tabs>
      <w:rPr>
        <w:sz w:val="16"/>
        <w:szCs w:val="16"/>
        <w:lang w:val="en-US"/>
      </w:rPr>
    </w:pPr>
    <w:r>
      <w:rPr>
        <w:sz w:val="16"/>
        <w:szCs w:val="16"/>
      </w:rPr>
      <w:tab/>
    </w:r>
    <w:r w:rsidR="00955E74" w:rsidRPr="00DB4DDD">
      <w:rPr>
        <w:sz w:val="16"/>
        <w:szCs w:val="16"/>
        <w:lang w:val="en-US"/>
      </w:rPr>
      <w:t xml:space="preserve">tel. 17 741 10 14 </w:t>
    </w:r>
    <w:proofErr w:type="spellStart"/>
    <w:r w:rsidR="00955E74" w:rsidRPr="00DB4DDD">
      <w:rPr>
        <w:sz w:val="16"/>
        <w:szCs w:val="16"/>
        <w:lang w:val="en-US"/>
      </w:rPr>
      <w:t>lub</w:t>
    </w:r>
    <w:proofErr w:type="spellEnd"/>
    <w:r w:rsidR="00955E74" w:rsidRPr="00DB4DDD">
      <w:rPr>
        <w:sz w:val="16"/>
        <w:szCs w:val="16"/>
        <w:lang w:val="en-US"/>
      </w:rPr>
      <w:t xml:space="preserve"> </w:t>
    </w:r>
    <w:r w:rsidR="00262D91">
      <w:rPr>
        <w:sz w:val="16"/>
        <w:szCs w:val="16"/>
        <w:lang w:val="en-US"/>
      </w:rPr>
      <w:t>698 693 340</w:t>
    </w:r>
    <w:r w:rsidRPr="00DB4DDD">
      <w:rPr>
        <w:sz w:val="16"/>
        <w:szCs w:val="16"/>
        <w:lang w:val="en-US"/>
      </w:rPr>
      <w:t>, e-mail: biuro@hogpolska</w:t>
    </w:r>
    <w:r w:rsidR="00955E74" w:rsidRPr="00DB4DDD">
      <w:rPr>
        <w:sz w:val="16"/>
        <w:szCs w:val="16"/>
        <w:lang w:val="en-US"/>
      </w:rPr>
      <w:t>.pl</w:t>
    </w:r>
  </w:p>
  <w:p w:rsidR="00955E74" w:rsidRPr="00DB4DDD" w:rsidRDefault="00DB4DDD" w:rsidP="00DB4DDD">
    <w:pPr>
      <w:pStyle w:val="Stopka"/>
      <w:tabs>
        <w:tab w:val="clear" w:pos="4536"/>
        <w:tab w:val="center" w:pos="5245"/>
      </w:tabs>
      <w:rPr>
        <w:sz w:val="16"/>
        <w:szCs w:val="16"/>
      </w:rPr>
    </w:pPr>
    <w:r w:rsidRPr="00DB4DDD">
      <w:rPr>
        <w:sz w:val="16"/>
        <w:szCs w:val="16"/>
        <w:lang w:val="en-US"/>
      </w:rPr>
      <w:tab/>
    </w:r>
    <w:r>
      <w:rPr>
        <w:sz w:val="16"/>
        <w:szCs w:val="16"/>
      </w:rPr>
      <w:t>http://www.hogpolska</w:t>
    </w:r>
    <w:r w:rsidR="00955E74" w:rsidRPr="00DB4DDD">
      <w:rPr>
        <w:sz w:val="16"/>
        <w:szCs w:val="16"/>
      </w:rPr>
      <w:t>.pl</w:t>
    </w:r>
    <w:r w:rsidR="00955E74" w:rsidRPr="00DB4DDD">
      <w:rPr>
        <w:sz w:val="16"/>
        <w:szCs w:val="16"/>
      </w:rPr>
      <w:tab/>
    </w:r>
  </w:p>
  <w:p w:rsidR="00955E74" w:rsidRPr="00DB4DDD" w:rsidRDefault="00955E74" w:rsidP="00DB4DDD">
    <w:pPr>
      <w:pStyle w:val="Stopka"/>
      <w:tabs>
        <w:tab w:val="clear" w:pos="4536"/>
        <w:tab w:val="center" w:pos="4962"/>
      </w:tabs>
      <w:rPr>
        <w:b/>
        <w:sz w:val="16"/>
        <w:szCs w:val="16"/>
      </w:rPr>
    </w:pPr>
  </w:p>
  <w:p w:rsidR="004A37E5" w:rsidRDefault="004A37E5" w:rsidP="004A37E5">
    <w:pPr>
      <w:pStyle w:val="Stopka"/>
      <w:tabs>
        <w:tab w:val="clear" w:pos="4536"/>
        <w:tab w:val="clear" w:pos="9072"/>
        <w:tab w:val="left" w:pos="6750"/>
      </w:tabs>
    </w:pPr>
    <w:r w:rsidRPr="00DB4DD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11" w:rsidRDefault="00CA2511" w:rsidP="004A37E5">
      <w:pPr>
        <w:spacing w:after="0" w:line="240" w:lineRule="auto"/>
      </w:pPr>
      <w:r>
        <w:separator/>
      </w:r>
    </w:p>
  </w:footnote>
  <w:footnote w:type="continuationSeparator" w:id="0">
    <w:p w:rsidR="00CA2511" w:rsidRDefault="00CA2511" w:rsidP="004A37E5">
      <w:pPr>
        <w:spacing w:after="0" w:line="240" w:lineRule="auto"/>
      </w:pPr>
      <w:r>
        <w:continuationSeparator/>
      </w:r>
    </w:p>
  </w:footnote>
  <w:footnote w:id="1">
    <w:p w:rsidR="00666795" w:rsidRPr="00C06FE0" w:rsidRDefault="00666795" w:rsidP="00666795">
      <w:pPr>
        <w:pStyle w:val="Tekstprzypisudolnego"/>
        <w:rPr>
          <w:rFonts w:ascii="Calibri" w:hAnsi="Calibri"/>
          <w:sz w:val="22"/>
        </w:rPr>
      </w:pPr>
      <w:r>
        <w:rPr>
          <w:rStyle w:val="Odwoanieprzypisudolnego"/>
          <w:rFonts w:ascii="Verdana" w:hAnsi="Verdana"/>
          <w:sz w:val="14"/>
          <w:szCs w:val="14"/>
        </w:rPr>
        <w:footnoteRef/>
      </w:r>
      <w:r w:rsidRPr="00C06FE0">
        <w:rPr>
          <w:rFonts w:ascii="Calibri" w:hAnsi="Calibri"/>
          <w:sz w:val="16"/>
          <w:szCs w:val="14"/>
        </w:rPr>
        <w:t>W przypadku, gdy</w:t>
      </w:r>
      <w:r w:rsidR="000E0183">
        <w:rPr>
          <w:rFonts w:ascii="Calibri" w:hAnsi="Calibri"/>
          <w:sz w:val="16"/>
          <w:szCs w:val="14"/>
        </w:rPr>
        <w:t xml:space="preserve"> </w:t>
      </w:r>
      <w:r w:rsidRPr="00C06FE0">
        <w:rPr>
          <w:rFonts w:ascii="Calibri" w:hAnsi="Calibri"/>
          <w:sz w:val="16"/>
          <w:szCs w:val="14"/>
        </w:rPr>
        <w:t>harmonogram zawarty we Wniosku o przyznanie wsparcia finansowego wymagał aktualizacji.</w:t>
      </w:r>
    </w:p>
  </w:footnote>
  <w:footnote w:id="2">
    <w:p w:rsidR="00666795" w:rsidRDefault="00666795" w:rsidP="00666795">
      <w:pPr>
        <w:pStyle w:val="Tekstprzypisudolnego"/>
      </w:pPr>
      <w:r>
        <w:rPr>
          <w:rStyle w:val="Odwoanieprzypisudolnego"/>
        </w:rPr>
        <w:footnoteRef/>
      </w:r>
      <w:r>
        <w:t xml:space="preserve"> Do okresu prowadzenia działalności zalicza się przerwy w jej prowadzeniu z powodu choroby lub korzystania ze świadczenia rehabilitacyjnego.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9D" w:rsidRDefault="00B6399D" w:rsidP="00B6399D">
    <w:pPr>
      <w:pStyle w:val="Nagwek"/>
      <w:jc w:val="center"/>
    </w:pPr>
    <w:r>
      <w:rPr>
        <w:rFonts w:ascii="Calibri" w:hAnsi="Calibri" w:cs="Calibri"/>
        <w:sz w:val="20"/>
        <w:szCs w:val="20"/>
      </w:rPr>
      <w:t>Projekt współfinansowany ze środków Unii Europejskiej w ramach Europejskiego Funduszu Społecznego</w:t>
    </w:r>
    <w:r>
      <w:rPr>
        <w:noProof/>
        <w:lang w:eastAsia="pl-PL"/>
      </w:rPr>
      <w:t xml:space="preserve"> </w:t>
    </w:r>
    <w:r>
      <w:rPr>
        <w:noProof/>
        <w:lang w:eastAsia="pl-PL"/>
      </w:rPr>
      <mc:AlternateContent>
        <mc:Choice Requires="wpg">
          <w:drawing>
            <wp:anchor distT="0" distB="0" distL="0" distR="0" simplePos="0" relativeHeight="251661312" behindDoc="0" locked="0" layoutInCell="1" allowOverlap="1" wp14:anchorId="48D02649" wp14:editId="7459912A">
              <wp:simplePos x="0" y="0"/>
              <wp:positionH relativeFrom="column">
                <wp:posOffset>0</wp:posOffset>
              </wp:positionH>
              <wp:positionV relativeFrom="paragraph">
                <wp:posOffset>-1905</wp:posOffset>
              </wp:positionV>
              <wp:extent cx="6193790" cy="861695"/>
              <wp:effectExtent l="0" t="0" r="0" b="0"/>
              <wp:wrapTopAndBottom/>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61695"/>
                        <a:chOff x="257" y="-29"/>
                        <a:chExt cx="9753" cy="135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7" y="-29"/>
                          <a:ext cx="2787" cy="135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32" y="307"/>
                          <a:ext cx="1978" cy="73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6" name="Obraz 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393" y="433"/>
                          <a:ext cx="2230" cy="46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FF30A07" id="Grupa 3" o:spid="_x0000_s1026" style="position:absolute;margin-left:0;margin-top:-.15pt;width:487.7pt;height:67.85pt;z-index:251661312;mso-wrap-distance-left:0;mso-wrap-distance-right:0" coordorigin="257,-29" coordsize="9753,13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4EQwBNAFkASwAAPwD9U6/VOv1Tr9U6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TJv9TJ/ummS/6p/oaKK/mM+NH/ACV/xt/2Grz/ANHNX4FfFT/kpniz/sK3X/o1&#10;qKK42uXooooooooooooooooooooooooooooooooooooooooooooooooooooooooooooooooooooo&#10;oooooooooooooooooooooooooooooooooooooooooooooooooooooooooooooooooooooooooooo&#10;ooooooooor9mv+CKf/Jvni//ALGN/wD0nhr9SP8AglT/AMkV8Tf9hx//AERFRRX6HV9s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&#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mTf6mT/dNMl/1T/Q0UV/MZ8aP+Sv8Ajb/sNXn/AKOavwK+Kn/JTPFn/YVu&#10;v/RrUUVxtcvRRRRRRRRRRRRRRRRRRRRRRRRRRRRRRRRRRRRRRRRRRRRRRRRRRRRRRRRRRRRRRRRR&#10;RRRRRRRRRRRRRRRRRRRRRRRRRRRRRRRRRRRRRRRRRRRRRRRRRRRRRRRRRRRRRRRRRRRRRRRRRRRR&#10;RRRRRRRRRRRRRX7Nf8EU/wDk3zxf/wBjG/8A6Tw1+pH/AASp/wCSK+Jv+w4//oiKiiv0Or7Y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Z0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KPD94cGFja2V0IGVu&#10;ZD0idyI/Pv/uAA5BZG9iZQBkwAAAAAH/2wCEAAEBAQEBAQEBAQEBAQEBAQEBAQEBAQEBAQEBAQEB&#10;AQEBAQEBAQEBAQEBAQECAgICAgICAgICAgMDAwMDAwMDAwMBAQEBAQEBAgEBAgICAQICAwMDAwMD&#10;AwMDAwMDAwMDAwMDAwMDAwMDAwMDAwMDAwMDAwMDAwMDAwMDAwMDAwMDA//AABEIAWIC2AMBEQAC&#10;EQEDEQH/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mgRh3w&#10;EeAAAOgSHAcAAAAAJDQkQWABABD//9j/4AAQSkZJRgABAQEBLAEsAAD/7gAOQWRvYmUAZAAAAAAA&#10;/9sAQwADAgIDAgIDAwMDBAMDBAUIBQUEBAUKBwcGCAwKDAwLCgsLDQ4SEA0OEQ4LCxAWEBETFBUV&#10;FQwPFxgWFBgSFBUU/8AAFAgBYQO9BEMRAE0RAFkRAEs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4EQwBNAFkASwAAPwD9U6/VOv1Tr9U6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7;top:-29;width:2787;height:1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DU0jDAAAA2gAAAA8AAABkcnMvZG93bnJldi54bWxEj09rwkAUxO8Fv8PyBG91Y5FSo6uI1dKD&#10;UPxz8PjMPrMx2bchuzXx27tCocdhZn7DzBadrcSNGl84VjAaJiCIM6cLzhUcD5vXDxA+IGusHJOC&#10;O3lYzHsvM0y1a3lHt33IRYSwT1GBCaFOpfSZIYt+6Gri6F1cYzFE2eRSN9hGuK3kW5K8S4sFxwWD&#10;Na0MZeX+1yo4ldtle6xP5nrGtSknnz9fBUulBv1uOQURqAv/4b/2t1YwhueVe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ENTSMMAAADaAAAADwAAAAAAAAAAAAAAAACf&#10;AgAAZHJzL2Rvd25yZXYueG1sUEsFBgAAAAAEAAQA9wAAAI8DAAAAAA==&#10;">
                <v:fill recolor="t" type="frame"/>
                <v:stroke joinstyle="round"/>
                <v:imagedata r:id="rId4" o:title=""/>
              </v:shape>
              <v:shape id="Picture 3" o:spid="_x0000_s1028" type="#_x0000_t75" style="position:absolute;left:8032;top:307;width:1978;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CBcnCAAAA2gAAAA8AAABkcnMvZG93bnJldi54bWxEj0FrwkAUhO+C/2F5gjfdpLZFomsoUrFH&#10;G9vi8ZF9TUKzb8PuNon/3i0UPA4z8w2zzUfTip6cbywrSJcJCOLS6oYrBR/nw2INwgdkja1lUnAl&#10;D/luOtlipu3A79QXoRIRwj5DBXUIXSalL2sy6Je2I47et3UGQ5SuktrhEOGmlQ9J8iwNNhwXauxo&#10;X1P5U/waBW590o+XT5Z45K9Vaqri9cB7peaz8WUDItAY7uH/9ptW8AR/V+INkL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QgXJwgAAANoAAAAPAAAAAAAAAAAAAAAAAJ8C&#10;AABkcnMvZG93bnJldi54bWxQSwUGAAAAAAQABAD3AAAAjgMAAAAA&#10;">
                <v:fill recolor="t" type="frame"/>
                <v:stroke joinstyle="round"/>
                <v:imagedata r:id="rId5" o:title=""/>
              </v:shape>
              <v:shape id="Obraz 0" o:spid="_x0000_s1029" type="#_x0000_t75" style="position:absolute;left:4393;top:433;width:2230;height: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CnDAAAA2gAAAA8AAABkcnMvZG93bnJldi54bWxEj0+LwjAUxO+C3yE8wYusqSLqVqOIrLgX&#10;wT8Le302z7bYvHSbaOu3NwuCx2FmfsPMl40pxJ0ql1tWMOhHIIgTq3NOFfycNh9TEM4jaywsk4IH&#10;OVgu2q05xtrWfKD70aciQNjFqCDzvoyldElGBl3flsTBu9jKoA+ySqWusA5wU8hhFI2lwZzDQoYl&#10;rTNKrsebUfB3+Rp9rpvz7ndoe9vDeVdbnOyV6naa1QyEp8a/w6/2t1Ywhv8r4QbIx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X8KcMAAADaAAAADwAAAAAAAAAAAAAAAACf&#10;AgAAZHJzL2Rvd25yZXYueG1sUEsFBgAAAAAEAAQA9wAAAI8DAAAAAA==&#10;">
                <v:fill recolor="t" type="frame"/>
                <v:stroke joinstyle="round"/>
                <v:imagedata r:id="rId6" o:title=""/>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2"/>
    <w:lvl w:ilvl="0">
      <w:start w:val="1"/>
      <w:numFmt w:val="decimal"/>
      <w:lvlText w:val="%1."/>
      <w:lvlJc w:val="left"/>
      <w:pPr>
        <w:ind w:left="720" w:hanging="360"/>
      </w:pPr>
    </w:lvl>
  </w:abstractNum>
  <w:abstractNum w:abstractNumId="3">
    <w:nsid w:val="00000004"/>
    <w:multiLevelType w:val="singleLevel"/>
    <w:tmpl w:val="04150017"/>
    <w:lvl w:ilvl="0">
      <w:start w:val="1"/>
      <w:numFmt w:val="lowerLetter"/>
      <w:lvlText w:val="%1)"/>
      <w:lvlJc w:val="left"/>
      <w:pPr>
        <w:ind w:left="720" w:hanging="360"/>
      </w:pPr>
    </w:lvl>
  </w:abstractNum>
  <w:abstractNum w:abstractNumId="4">
    <w:nsid w:val="00000005"/>
    <w:multiLevelType w:val="singleLevel"/>
    <w:tmpl w:val="0000001A"/>
    <w:lvl w:ilvl="0">
      <w:start w:val="1"/>
      <w:numFmt w:val="decimal"/>
      <w:lvlText w:val="%1."/>
      <w:lvlJc w:val="left"/>
      <w:pPr>
        <w:ind w:left="644"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415000F"/>
    <w:lvl w:ilvl="0">
      <w:start w:val="1"/>
      <w:numFmt w:val="decimal"/>
      <w:lvlText w:val="%1."/>
      <w:lvlJc w:val="left"/>
      <w:pPr>
        <w:ind w:left="144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1D00DDF2"/>
    <w:name w:val="WW8Num11"/>
    <w:lvl w:ilvl="0">
      <w:start w:val="1"/>
      <w:numFmt w:val="decimal"/>
      <w:lvlText w:val="%1."/>
      <w:lvlJc w:val="left"/>
      <w:pPr>
        <w:tabs>
          <w:tab w:val="num" w:pos="360"/>
        </w:tabs>
        <w:ind w:left="360" w:hanging="360"/>
      </w:pPr>
      <w:rPr>
        <w:color w:val="auto"/>
      </w:rPr>
    </w:lvl>
  </w:abstractNum>
  <w:abstractNum w:abstractNumId="11">
    <w:nsid w:val="0000000C"/>
    <w:multiLevelType w:val="multilevel"/>
    <w:tmpl w:val="E53E0028"/>
    <w:name w:val="WW8Num12"/>
    <w:lvl w:ilvl="0">
      <w:start w:val="1"/>
      <w:numFmt w:val="lowerLetter"/>
      <w:lvlText w:val="%1)"/>
      <w:lvlJc w:val="left"/>
      <w:pPr>
        <w:tabs>
          <w:tab w:val="num" w:pos="1860"/>
        </w:tabs>
        <w:ind w:left="1860" w:hanging="795"/>
      </w:pPr>
      <w:rPr>
        <w:rFonts w:ascii="Calibri" w:eastAsia="Times New Roman" w:hAnsi="Calibri" w:cs="Calibri"/>
        <w:sz w:val="18"/>
        <w:szCs w:val="18"/>
      </w:rPr>
    </w:lvl>
    <w:lvl w:ilvl="1">
      <w:start w:val="1"/>
      <w:numFmt w:val="lowerLetter"/>
      <w:lvlText w:val="%2)"/>
      <w:lvlJc w:val="left"/>
      <w:pPr>
        <w:tabs>
          <w:tab w:val="num" w:pos="2145"/>
        </w:tabs>
        <w:ind w:left="2145" w:hanging="360"/>
      </w:pPr>
    </w:lvl>
    <w:lvl w:ilvl="2">
      <w:start w:val="4"/>
      <w:numFmt w:val="lowerLetter"/>
      <w:lvlText w:val="%3)"/>
      <w:lvlJc w:val="left"/>
      <w:pPr>
        <w:tabs>
          <w:tab w:val="num" w:pos="3045"/>
        </w:tabs>
        <w:ind w:left="3045" w:hanging="36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0"/>
        </w:tabs>
        <w:ind w:left="1440" w:hanging="360"/>
      </w:p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nsid w:val="00000012"/>
    <w:multiLevelType w:val="multilevel"/>
    <w:tmpl w:val="3FBED3EE"/>
    <w:name w:val="WW8Num18"/>
    <w:lvl w:ilvl="0">
      <w:start w:val="1"/>
      <w:numFmt w:val="bullet"/>
      <w:lvlText w:val=""/>
      <w:lvlJc w:val="left"/>
      <w:pPr>
        <w:tabs>
          <w:tab w:val="num" w:pos="0"/>
        </w:tabs>
        <w:ind w:left="720" w:hanging="360"/>
      </w:pPr>
      <w:rPr>
        <w:rFonts w:ascii="Symbol" w:hAnsi="Symbol"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13"/>
    <w:multiLevelType w:val="singleLevel"/>
    <w:tmpl w:val="00000013"/>
    <w:lvl w:ilvl="0">
      <w:start w:val="1"/>
      <w:numFmt w:val="decimal"/>
      <w:lvlText w:val="%1."/>
      <w:lvlJc w:val="left"/>
      <w:pPr>
        <w:tabs>
          <w:tab w:val="num" w:pos="720"/>
        </w:tabs>
        <w:ind w:left="720" w:hanging="360"/>
      </w:pPr>
    </w:lvl>
  </w:abstractNum>
  <w:abstractNum w:abstractNumId="19">
    <w:nsid w:val="00000014"/>
    <w:multiLevelType w:val="singleLevel"/>
    <w:tmpl w:val="04150017"/>
    <w:lvl w:ilvl="0">
      <w:start w:val="1"/>
      <w:numFmt w:val="lowerLetter"/>
      <w:lvlText w:val="%1)"/>
      <w:lvlJc w:val="left"/>
      <w:pPr>
        <w:ind w:left="1080" w:hanging="360"/>
      </w:pPr>
    </w:lvl>
  </w:abstractNum>
  <w:abstractNum w:abstractNumId="2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1">
    <w:nsid w:val="00000016"/>
    <w:multiLevelType w:val="multilevel"/>
    <w:tmpl w:val="DE96E4CE"/>
    <w:name w:val="WW8Num22"/>
    <w:lvl w:ilvl="0">
      <w:start w:val="1"/>
      <w:numFmt w:val="lowerLetter"/>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ascii="Courier New" w:hAnsi="Courier New"/>
        <w:sz w:val="20"/>
      </w:rPr>
    </w:lvl>
    <w:lvl w:ilvl="2">
      <w:start w:val="1"/>
      <w:numFmt w:val="lowerRoman"/>
      <w:lvlText w:val="%3."/>
      <w:lvlJc w:val="left"/>
      <w:pPr>
        <w:tabs>
          <w:tab w:val="num" w:pos="2160"/>
        </w:tabs>
        <w:ind w:left="2160" w:hanging="180"/>
      </w:pPr>
      <w:rPr>
        <w:rFonts w:ascii="Courier New" w:hAnsi="Courier New"/>
        <w:sz w:val="20"/>
      </w:rPr>
    </w:lvl>
    <w:lvl w:ilvl="3">
      <w:start w:val="1"/>
      <w:numFmt w:val="decimal"/>
      <w:lvlText w:val="%4."/>
      <w:lvlJc w:val="left"/>
      <w:pPr>
        <w:tabs>
          <w:tab w:val="num" w:pos="2880"/>
        </w:tabs>
        <w:ind w:left="2880" w:hanging="360"/>
      </w:pPr>
      <w:rPr>
        <w:rFonts w:ascii="Courier New" w:hAnsi="Courier New"/>
        <w:sz w:val="20"/>
      </w:rPr>
    </w:lvl>
    <w:lvl w:ilvl="4">
      <w:start w:val="1"/>
      <w:numFmt w:val="lowerLetter"/>
      <w:lvlText w:val="%5."/>
      <w:lvlJc w:val="left"/>
      <w:pPr>
        <w:tabs>
          <w:tab w:val="num" w:pos="3600"/>
        </w:tabs>
        <w:ind w:left="3600" w:hanging="360"/>
      </w:pPr>
      <w:rPr>
        <w:rFonts w:ascii="Calibri" w:eastAsia="Times New Roman" w:hAnsi="Calibri" w:cs="Times New Roman"/>
        <w:b w:val="0"/>
        <w:bCs w:val="0"/>
        <w:i w:val="0"/>
        <w:iCs w:val="0"/>
        <w:strike w:val="0"/>
        <w:dstrike w:val="0"/>
        <w:color w:val="000000"/>
        <w:sz w:val="18"/>
        <w:szCs w:val="18"/>
        <w:u w:val="none"/>
      </w:rPr>
    </w:lvl>
    <w:lvl w:ilvl="5">
      <w:start w:val="1"/>
      <w:numFmt w:val="lowerRoman"/>
      <w:lvlText w:val="%6."/>
      <w:lvlJc w:val="left"/>
      <w:pPr>
        <w:tabs>
          <w:tab w:val="num" w:pos="4320"/>
        </w:tabs>
        <w:ind w:left="4320" w:hanging="180"/>
      </w:pPr>
      <w:rPr>
        <w:rFonts w:ascii="Courier New" w:hAnsi="Courier New"/>
        <w:sz w:val="20"/>
      </w:rPr>
    </w:lvl>
    <w:lvl w:ilvl="6">
      <w:start w:val="1"/>
      <w:numFmt w:val="decimal"/>
      <w:lvlText w:val="%7."/>
      <w:lvlJc w:val="left"/>
      <w:pPr>
        <w:tabs>
          <w:tab w:val="num" w:pos="5040"/>
        </w:tabs>
        <w:ind w:left="5040" w:hanging="360"/>
      </w:pPr>
      <w:rPr>
        <w:rFonts w:ascii="Courier New" w:hAnsi="Courier New"/>
        <w:sz w:val="20"/>
      </w:rPr>
    </w:lvl>
    <w:lvl w:ilvl="7">
      <w:start w:val="1"/>
      <w:numFmt w:val="lowerLetter"/>
      <w:lvlText w:val="%8."/>
      <w:lvlJc w:val="left"/>
      <w:pPr>
        <w:tabs>
          <w:tab w:val="num" w:pos="5760"/>
        </w:tabs>
        <w:ind w:left="5760" w:hanging="360"/>
      </w:pPr>
      <w:rPr>
        <w:rFonts w:ascii="Courier New" w:hAnsi="Courier New"/>
        <w:sz w:val="20"/>
      </w:rPr>
    </w:lvl>
    <w:lvl w:ilvl="8">
      <w:start w:val="1"/>
      <w:numFmt w:val="lowerRoman"/>
      <w:lvlText w:val="%9."/>
      <w:lvlJc w:val="left"/>
      <w:pPr>
        <w:tabs>
          <w:tab w:val="num" w:pos="6480"/>
        </w:tabs>
        <w:ind w:left="6480" w:hanging="180"/>
      </w:pPr>
      <w:rPr>
        <w:rFonts w:ascii="Courier New" w:hAnsi="Courier New"/>
        <w:sz w:val="20"/>
      </w:rPr>
    </w:lvl>
  </w:abstractNum>
  <w:abstractNum w:abstractNumId="22">
    <w:nsid w:val="00000017"/>
    <w:multiLevelType w:val="singleLevel"/>
    <w:tmpl w:val="00000017"/>
    <w:name w:val="WW8Num23"/>
    <w:lvl w:ilvl="0">
      <w:start w:val="1"/>
      <w:numFmt w:val="bullet"/>
      <w:lvlText w:val="­"/>
      <w:lvlJc w:val="left"/>
      <w:pPr>
        <w:tabs>
          <w:tab w:val="num" w:pos="0"/>
        </w:tabs>
        <w:ind w:left="1494" w:hanging="360"/>
      </w:pPr>
      <w:rPr>
        <w:rFonts w:ascii="Agency FB" w:hAnsi="Agency FB"/>
        <w:sz w:val="20"/>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Agency FB" w:hAnsi="Agency F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9"/>
    <w:multiLevelType w:val="multilevel"/>
    <w:tmpl w:val="00000019"/>
    <w:name w:val="WW8Num25"/>
    <w:lvl w:ilvl="0">
      <w:start w:val="1"/>
      <w:numFmt w:val="lowerLetter"/>
      <w:lvlText w:val="%1."/>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cs="Times New Roman"/>
        <w:sz w:val="20"/>
      </w:rPr>
    </w:lvl>
    <w:lvl w:ilvl="2">
      <w:start w:val="1"/>
      <w:numFmt w:val="lowerRoman"/>
      <w:lvlText w:val="%3."/>
      <w:lvlJc w:val="left"/>
      <w:pPr>
        <w:tabs>
          <w:tab w:val="num" w:pos="2160"/>
        </w:tabs>
        <w:ind w:left="2160" w:hanging="180"/>
      </w:pPr>
      <w:rPr>
        <w:rFonts w:ascii="Wingdings" w:hAnsi="Wingdings"/>
        <w:sz w:val="20"/>
      </w:rPr>
    </w:lvl>
    <w:lvl w:ilvl="3">
      <w:start w:val="1"/>
      <w:numFmt w:val="decimal"/>
      <w:lvlText w:val="%4."/>
      <w:lvlJc w:val="left"/>
      <w:pPr>
        <w:tabs>
          <w:tab w:val="num" w:pos="2880"/>
        </w:tabs>
        <w:ind w:left="2880" w:hanging="360"/>
      </w:pPr>
      <w:rPr>
        <w:rFonts w:ascii="Wingdings" w:hAnsi="Wingdings"/>
        <w:sz w:val="20"/>
      </w:rPr>
    </w:lvl>
    <w:lvl w:ilvl="4">
      <w:start w:val="1"/>
      <w:numFmt w:val="lowerLetter"/>
      <w:lvlText w:val="%5."/>
      <w:lvlJc w:val="left"/>
      <w:pPr>
        <w:tabs>
          <w:tab w:val="num" w:pos="3600"/>
        </w:tabs>
        <w:ind w:left="3600" w:hanging="360"/>
      </w:pPr>
      <w:rPr>
        <w:rFonts w:ascii="Wingdings" w:hAnsi="Wingdings"/>
        <w:sz w:val="20"/>
      </w:rPr>
    </w:lvl>
    <w:lvl w:ilvl="5">
      <w:start w:val="1"/>
      <w:numFmt w:val="lowerRoman"/>
      <w:lvlText w:val="%6."/>
      <w:lvlJc w:val="left"/>
      <w:pPr>
        <w:tabs>
          <w:tab w:val="num" w:pos="4320"/>
        </w:tabs>
        <w:ind w:left="4320" w:hanging="180"/>
      </w:pPr>
      <w:rPr>
        <w:rFonts w:ascii="Wingdings" w:hAnsi="Wingdings"/>
        <w:sz w:val="20"/>
      </w:rPr>
    </w:lvl>
    <w:lvl w:ilvl="6">
      <w:start w:val="1"/>
      <w:numFmt w:val="decimal"/>
      <w:lvlText w:val="%7."/>
      <w:lvlJc w:val="left"/>
      <w:pPr>
        <w:tabs>
          <w:tab w:val="num" w:pos="5040"/>
        </w:tabs>
        <w:ind w:left="5040" w:hanging="360"/>
      </w:pPr>
      <w:rPr>
        <w:rFonts w:ascii="Wingdings" w:hAnsi="Wingdings"/>
        <w:sz w:val="20"/>
      </w:rPr>
    </w:lvl>
    <w:lvl w:ilvl="7">
      <w:start w:val="1"/>
      <w:numFmt w:val="lowerLetter"/>
      <w:lvlText w:val="%8."/>
      <w:lvlJc w:val="left"/>
      <w:pPr>
        <w:tabs>
          <w:tab w:val="num" w:pos="5760"/>
        </w:tabs>
        <w:ind w:left="5760" w:hanging="360"/>
      </w:pPr>
      <w:rPr>
        <w:rFonts w:ascii="Wingdings" w:hAnsi="Wingdings"/>
        <w:sz w:val="20"/>
      </w:rPr>
    </w:lvl>
    <w:lvl w:ilvl="8">
      <w:start w:val="1"/>
      <w:numFmt w:val="lowerRoman"/>
      <w:lvlText w:val="%9."/>
      <w:lvlJc w:val="left"/>
      <w:pPr>
        <w:tabs>
          <w:tab w:val="num" w:pos="6480"/>
        </w:tabs>
        <w:ind w:left="6480" w:hanging="180"/>
      </w:pPr>
      <w:rPr>
        <w:rFonts w:ascii="Wingdings" w:hAnsi="Wingdings"/>
        <w:sz w:val="20"/>
      </w:rPr>
    </w:lvl>
  </w:abstractNum>
  <w:abstractNum w:abstractNumId="25">
    <w:nsid w:val="0000001A"/>
    <w:multiLevelType w:val="singleLevel"/>
    <w:tmpl w:val="0000001A"/>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26">
    <w:nsid w:val="0000001B"/>
    <w:multiLevelType w:val="singleLevel"/>
    <w:tmpl w:val="0000001B"/>
    <w:name w:val="WW8Num27"/>
    <w:lvl w:ilvl="0">
      <w:start w:val="1"/>
      <w:numFmt w:val="lowerLetter"/>
      <w:lvlText w:val="%1)"/>
      <w:lvlJc w:val="left"/>
      <w:pPr>
        <w:tabs>
          <w:tab w:val="num" w:pos="0"/>
        </w:tabs>
        <w:ind w:left="1070" w:hanging="360"/>
      </w:pPr>
      <w:rPr>
        <w:rFonts w:ascii="Verdana" w:hAnsi="Verdana" w:cs="Arial"/>
        <w:sz w:val="18"/>
      </w:rPr>
    </w:lvl>
  </w:abstractNum>
  <w:abstractNum w:abstractNumId="27">
    <w:nsid w:val="0000001C"/>
    <w:multiLevelType w:val="singleLevel"/>
    <w:tmpl w:val="833878A6"/>
    <w:name w:val="WW8Num28"/>
    <w:lvl w:ilvl="0">
      <w:start w:val="1"/>
      <w:numFmt w:val="lowerLetter"/>
      <w:lvlText w:val="%1)"/>
      <w:lvlJc w:val="left"/>
      <w:pPr>
        <w:tabs>
          <w:tab w:val="num" w:pos="720"/>
        </w:tabs>
        <w:ind w:left="720" w:hanging="360"/>
      </w:pPr>
      <w:rPr>
        <w:rFonts w:ascii="Calibri" w:eastAsia="Times New Roman" w:hAnsi="Calibri" w:cs="Calibri"/>
      </w:rPr>
    </w:lvl>
  </w:abstractNum>
  <w:abstractNum w:abstractNumId="28">
    <w:nsid w:val="0123553C"/>
    <w:multiLevelType w:val="hybridMultilevel"/>
    <w:tmpl w:val="21BA3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1D14C4C"/>
    <w:multiLevelType w:val="hybridMultilevel"/>
    <w:tmpl w:val="653C4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3C00CC6"/>
    <w:multiLevelType w:val="hybridMultilevel"/>
    <w:tmpl w:val="2C9837DE"/>
    <w:lvl w:ilvl="0" w:tplc="F69EBF94">
      <w:start w:val="5"/>
      <w:numFmt w:val="decimal"/>
      <w:lvlText w:val="%1."/>
      <w:lvlJc w:val="left"/>
      <w:pPr>
        <w:ind w:left="644" w:hanging="360"/>
      </w:pPr>
      <w:rPr>
        <w:rFonts w:hint="default"/>
      </w:rPr>
    </w:lvl>
    <w:lvl w:ilvl="1" w:tplc="04150019">
      <w:start w:val="1"/>
      <w:numFmt w:val="lowerLetter"/>
      <w:lvlText w:val="%2."/>
      <w:lvlJc w:val="left"/>
      <w:pPr>
        <w:ind w:left="1440" w:hanging="360"/>
      </w:pPr>
    </w:lvl>
    <w:lvl w:ilvl="2" w:tplc="8E468280">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4915093"/>
    <w:multiLevelType w:val="hybridMultilevel"/>
    <w:tmpl w:val="9E105206"/>
    <w:lvl w:ilvl="0" w:tplc="BFF218AA">
      <w:start w:val="1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327500"/>
    <w:multiLevelType w:val="multilevel"/>
    <w:tmpl w:val="4CACBD0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144B376F"/>
    <w:multiLevelType w:val="hybridMultilevel"/>
    <w:tmpl w:val="DC903128"/>
    <w:lvl w:ilvl="0" w:tplc="C95A184E">
      <w:start w:val="1"/>
      <w:numFmt w:val="upperRoman"/>
      <w:lvlText w:val="%1."/>
      <w:lvlJc w:val="left"/>
      <w:pPr>
        <w:ind w:left="1068" w:hanging="360"/>
      </w:pPr>
      <w:rPr>
        <w:rFonts w:ascii="Calibri" w:eastAsia="Times New Roman" w:hAnsi="Calibri" w:cs="Times New Roman"/>
      </w:rPr>
    </w:lvl>
    <w:lvl w:ilvl="1" w:tplc="1512981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194943D8"/>
    <w:multiLevelType w:val="hybridMultilevel"/>
    <w:tmpl w:val="FD74D18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F7065E4"/>
    <w:multiLevelType w:val="hybridMultilevel"/>
    <w:tmpl w:val="2CBEDB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B707E2"/>
    <w:multiLevelType w:val="hybridMultilevel"/>
    <w:tmpl w:val="53A075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C897449"/>
    <w:multiLevelType w:val="hybridMultilevel"/>
    <w:tmpl w:val="D0B6748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7395C0A"/>
    <w:multiLevelType w:val="hybridMultilevel"/>
    <w:tmpl w:val="F7368E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04B653C"/>
    <w:multiLevelType w:val="hybridMultilevel"/>
    <w:tmpl w:val="6F9E598C"/>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19597E"/>
    <w:multiLevelType w:val="hybridMultilevel"/>
    <w:tmpl w:val="952AFB74"/>
    <w:lvl w:ilvl="0" w:tplc="6C2E9480">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55A7615"/>
    <w:multiLevelType w:val="hybridMultilevel"/>
    <w:tmpl w:val="32740464"/>
    <w:lvl w:ilvl="0" w:tplc="D8FCBC4E">
      <w:start w:val="1"/>
      <w:numFmt w:val="decimal"/>
      <w:lvlText w:val="%1."/>
      <w:lvlJc w:val="left"/>
      <w:pPr>
        <w:tabs>
          <w:tab w:val="num" w:pos="360"/>
        </w:tabs>
        <w:ind w:left="360" w:hanging="360"/>
      </w:pPr>
      <w:rPr>
        <w:rFonts w:ascii="Calibri" w:eastAsia="Lucida Sans Unicode" w:hAnsi="Calibri" w:cs="Calibri"/>
      </w:rPr>
    </w:lvl>
    <w:lvl w:ilvl="1" w:tplc="04150015">
      <w:start w:val="1"/>
      <w:numFmt w:val="upperLetter"/>
      <w:lvlText w:val="%2."/>
      <w:lvlJc w:val="left"/>
      <w:pPr>
        <w:tabs>
          <w:tab w:val="num" w:pos="1080"/>
        </w:tabs>
        <w:ind w:left="1080" w:hanging="360"/>
      </w:pPr>
    </w:lvl>
    <w:lvl w:ilvl="2" w:tplc="65F86A64">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61F04A6"/>
    <w:multiLevelType w:val="multilevel"/>
    <w:tmpl w:val="FE40A2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384C99"/>
    <w:multiLevelType w:val="hybridMultilevel"/>
    <w:tmpl w:val="7E4004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31"/>
  </w:num>
  <w:num w:numId="27">
    <w:abstractNumId w:val="0"/>
  </w:num>
  <w:num w:numId="28">
    <w:abstractNumId w:val="32"/>
  </w:num>
  <w:num w:numId="29">
    <w:abstractNumId w:val="3"/>
  </w:num>
  <w:num w:numId="30">
    <w:abstractNumId w:val="42"/>
  </w:num>
  <w:num w:numId="31">
    <w:abstractNumId w:val="14"/>
  </w:num>
  <w:num w:numId="32">
    <w:abstractNumId w:val="19"/>
  </w:num>
  <w:num w:numId="33">
    <w:abstractNumId w:val="36"/>
  </w:num>
  <w:num w:numId="34">
    <w:abstractNumId w:val="30"/>
  </w:num>
  <w:num w:numId="35">
    <w:abstractNumId w:val="37"/>
  </w:num>
  <w:num w:numId="36">
    <w:abstractNumId w:val="41"/>
  </w:num>
  <w:num w:numId="37">
    <w:abstractNumId w:val="33"/>
  </w:num>
  <w:num w:numId="38">
    <w:abstractNumId w:val="40"/>
  </w:num>
  <w:num w:numId="39">
    <w:abstractNumId w:val="39"/>
  </w:num>
  <w:num w:numId="40">
    <w:abstractNumId w:val="34"/>
  </w:num>
  <w:num w:numId="41">
    <w:abstractNumId w:val="29"/>
  </w:num>
  <w:num w:numId="42">
    <w:abstractNumId w:val="43"/>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E5"/>
    <w:rsid w:val="000E0183"/>
    <w:rsid w:val="000F02B4"/>
    <w:rsid w:val="00113D8F"/>
    <w:rsid w:val="00125965"/>
    <w:rsid w:val="00140974"/>
    <w:rsid w:val="002143F2"/>
    <w:rsid w:val="00262D91"/>
    <w:rsid w:val="003233F3"/>
    <w:rsid w:val="00346642"/>
    <w:rsid w:val="00366554"/>
    <w:rsid w:val="00467420"/>
    <w:rsid w:val="004A37E5"/>
    <w:rsid w:val="004C64C1"/>
    <w:rsid w:val="005F6072"/>
    <w:rsid w:val="00666795"/>
    <w:rsid w:val="0082712A"/>
    <w:rsid w:val="008C52ED"/>
    <w:rsid w:val="00925731"/>
    <w:rsid w:val="00955E74"/>
    <w:rsid w:val="00A12524"/>
    <w:rsid w:val="00AB4DD6"/>
    <w:rsid w:val="00B27F47"/>
    <w:rsid w:val="00B4116A"/>
    <w:rsid w:val="00B45538"/>
    <w:rsid w:val="00B6399D"/>
    <w:rsid w:val="00B94C2B"/>
    <w:rsid w:val="00BB74C3"/>
    <w:rsid w:val="00CA2511"/>
    <w:rsid w:val="00CE4F9C"/>
    <w:rsid w:val="00DB4DDD"/>
    <w:rsid w:val="00DD2E22"/>
    <w:rsid w:val="00EA2777"/>
    <w:rsid w:val="00EC7907"/>
    <w:rsid w:val="00F22E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F8764C-0929-45D6-837C-76BADE3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11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37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37E5"/>
  </w:style>
  <w:style w:type="paragraph" w:styleId="Stopka">
    <w:name w:val="footer"/>
    <w:basedOn w:val="Normalny"/>
    <w:link w:val="StopkaZnak"/>
    <w:unhideWhenUsed/>
    <w:rsid w:val="004A37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37E5"/>
  </w:style>
  <w:style w:type="paragraph" w:styleId="Tekstdymka">
    <w:name w:val="Balloon Text"/>
    <w:basedOn w:val="Normalny"/>
    <w:link w:val="TekstdymkaZnak"/>
    <w:uiPriority w:val="99"/>
    <w:semiHidden/>
    <w:unhideWhenUsed/>
    <w:rsid w:val="00DB4D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DDD"/>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unhideWhenUsed/>
    <w:rsid w:val="003233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3233F3"/>
    <w:rPr>
      <w:rFonts w:ascii="Times New Roman" w:eastAsia="Times New Roman" w:hAnsi="Times New Roman" w:cs="Times New Roman"/>
      <w:sz w:val="20"/>
      <w:szCs w:val="20"/>
      <w:lang w:eastAsia="ar-SA"/>
    </w:rPr>
  </w:style>
  <w:style w:type="character" w:customStyle="1" w:styleId="Znakiprzypiswdolnych">
    <w:name w:val="Znaki przypisów dolnych"/>
    <w:rsid w:val="003233F3"/>
    <w:rPr>
      <w:vertAlign w:val="superscript"/>
    </w:rPr>
  </w:style>
  <w:style w:type="character" w:styleId="Odwoanieprzypisudolnego">
    <w:name w:val="footnote reference"/>
    <w:aliases w:val="Footnote Reference Number"/>
    <w:rsid w:val="003233F3"/>
    <w:rPr>
      <w:vertAlign w:val="superscript"/>
    </w:rPr>
  </w:style>
  <w:style w:type="paragraph" w:styleId="Akapitzlist">
    <w:name w:val="List Paragraph"/>
    <w:basedOn w:val="Normalny"/>
    <w:uiPriority w:val="34"/>
    <w:qFormat/>
    <w:rsid w:val="00323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gpol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F617-F38B-416F-BDED-1E147416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6062</Words>
  <Characters>36377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10</cp:revision>
  <cp:lastPrinted>2015-02-18T09:02:00Z</cp:lastPrinted>
  <dcterms:created xsi:type="dcterms:W3CDTF">2015-02-18T07:12:00Z</dcterms:created>
  <dcterms:modified xsi:type="dcterms:W3CDTF">2015-03-11T09:19:00Z</dcterms:modified>
</cp:coreProperties>
</file>