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06" w:rsidRPr="00BB4506" w:rsidRDefault="00BB4506" w:rsidP="00BB4506">
      <w:pPr>
        <w:jc w:val="center"/>
        <w:rPr>
          <w:rFonts w:ascii="Calibri" w:hAnsi="Calibri" w:cs="Calibri"/>
          <w:color w:val="000000"/>
          <w:sz w:val="18"/>
          <w:szCs w:val="18"/>
        </w:rPr>
      </w:pPr>
      <w:r w:rsidRPr="00BB4506">
        <w:rPr>
          <w:rFonts w:ascii="Calibri" w:hAnsi="Calibri" w:cs="Calibri"/>
          <w:color w:val="000000"/>
          <w:sz w:val="18"/>
          <w:szCs w:val="18"/>
        </w:rPr>
        <w:t xml:space="preserve">Projekt „Bądź aktywny – załóż firmę!” współfinansowany ze środków </w:t>
      </w:r>
    </w:p>
    <w:p w:rsidR="00BB4506" w:rsidRPr="00BB4506" w:rsidRDefault="00BB4506" w:rsidP="00BB4506">
      <w:pPr>
        <w:jc w:val="center"/>
        <w:rPr>
          <w:rFonts w:ascii="Calibri" w:hAnsi="Calibri" w:cs="Calibri"/>
          <w:color w:val="000000"/>
          <w:sz w:val="18"/>
          <w:szCs w:val="18"/>
        </w:rPr>
      </w:pPr>
      <w:r w:rsidRPr="00BB4506">
        <w:rPr>
          <w:rFonts w:ascii="Calibri" w:hAnsi="Calibri" w:cs="Calibri"/>
          <w:color w:val="000000"/>
          <w:sz w:val="18"/>
          <w:szCs w:val="18"/>
        </w:rPr>
        <w:t xml:space="preserve">Europejskiego Funduszu Społecznego, realizowany  przez HOG POLSKA Jakub Gibała w partnerstwie z AMD </w:t>
      </w:r>
      <w:proofErr w:type="spellStart"/>
      <w:r w:rsidRPr="00BB4506">
        <w:rPr>
          <w:rFonts w:ascii="Calibri" w:hAnsi="Calibri" w:cs="Calibri"/>
          <w:color w:val="000000"/>
          <w:sz w:val="18"/>
          <w:szCs w:val="18"/>
        </w:rPr>
        <w:t>Group</w:t>
      </w:r>
      <w:proofErr w:type="spellEnd"/>
      <w:r w:rsidRPr="00BB4506">
        <w:rPr>
          <w:rFonts w:ascii="Calibri" w:hAnsi="Calibri" w:cs="Calibri"/>
          <w:color w:val="000000"/>
          <w:sz w:val="18"/>
          <w:szCs w:val="18"/>
        </w:rPr>
        <w:t xml:space="preserve">, </w:t>
      </w:r>
      <w:r w:rsidRPr="00BB4506">
        <w:rPr>
          <w:rFonts w:ascii="Calibri" w:hAnsi="Calibri" w:cs="Calibri"/>
          <w:color w:val="000000"/>
          <w:sz w:val="18"/>
          <w:szCs w:val="18"/>
        </w:rPr>
        <w:br/>
        <w:t>na podstawie Umowy nr UDA-POKL.08.01.02-18-200/14-00</w:t>
      </w:r>
    </w:p>
    <w:p w:rsidR="00BB4506" w:rsidRPr="00BB4506" w:rsidRDefault="00BB4506" w:rsidP="00BB4506">
      <w:pPr>
        <w:jc w:val="center"/>
        <w:rPr>
          <w:rFonts w:ascii="Calibri" w:hAnsi="Calibri" w:cs="Calibri"/>
          <w:color w:val="000000"/>
          <w:sz w:val="18"/>
          <w:szCs w:val="18"/>
        </w:rPr>
      </w:pPr>
      <w:r w:rsidRPr="00BB4506">
        <w:rPr>
          <w:rFonts w:ascii="Calibri" w:hAnsi="Calibri" w:cs="Calibri"/>
          <w:color w:val="000000"/>
          <w:sz w:val="18"/>
          <w:szCs w:val="18"/>
        </w:rPr>
        <w:t xml:space="preserve">zawartej z Wojewódzkim Urzędem Pracy w Rzeszowie w ramach </w:t>
      </w:r>
    </w:p>
    <w:p w:rsidR="00BB4506" w:rsidRPr="00BB4506" w:rsidRDefault="00BB4506" w:rsidP="00BB4506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B4506">
        <w:rPr>
          <w:rFonts w:ascii="Calibri" w:hAnsi="Calibri" w:cs="Calibri"/>
          <w:b/>
          <w:bCs/>
          <w:sz w:val="18"/>
          <w:szCs w:val="18"/>
        </w:rPr>
        <w:t>Programu Operacyjnego Kapitał Ludzki</w:t>
      </w:r>
    </w:p>
    <w:p w:rsidR="00BB4506" w:rsidRPr="00BB4506" w:rsidRDefault="00BB4506" w:rsidP="00BB4506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BB4506" w:rsidRPr="00BB4506" w:rsidRDefault="00BB4506" w:rsidP="00BB4506">
      <w:pPr>
        <w:tabs>
          <w:tab w:val="center" w:pos="5462"/>
        </w:tabs>
        <w:jc w:val="center"/>
        <w:rPr>
          <w:rFonts w:ascii="Calibri" w:hAnsi="Calibri" w:cs="Calibri"/>
          <w:b/>
          <w:color w:val="000000"/>
          <w:sz w:val="28"/>
        </w:rPr>
      </w:pPr>
      <w:r w:rsidRPr="00BB4506">
        <w:rPr>
          <w:rFonts w:ascii="Calibri" w:hAnsi="Calibri" w:cs="Calibri"/>
          <w:b/>
          <w:color w:val="000000"/>
          <w:sz w:val="28"/>
        </w:rPr>
        <w:t>WNIOSEK O WSPARCIE FINANSOWE I POMOSTOWE</w:t>
      </w:r>
    </w:p>
    <w:p w:rsidR="00BB4506" w:rsidRPr="00BB4506" w:rsidRDefault="00BB4506" w:rsidP="00BB4506">
      <w:pPr>
        <w:tabs>
          <w:tab w:val="center" w:pos="5462"/>
        </w:tabs>
        <w:jc w:val="center"/>
        <w:rPr>
          <w:rFonts w:ascii="Calibri" w:hAnsi="Calibri" w:cs="Calibri"/>
          <w:b/>
          <w:bCs/>
          <w:sz w:val="28"/>
        </w:rPr>
      </w:pPr>
    </w:p>
    <w:p w:rsidR="00BB4506" w:rsidRPr="00BB4506" w:rsidRDefault="00BB4506" w:rsidP="00BB4506">
      <w:pPr>
        <w:ind w:left="1440" w:firstLine="720"/>
        <w:rPr>
          <w:rFonts w:ascii="Calibri" w:hAnsi="Calibri" w:cs="Calibri"/>
          <w:b/>
          <w:bCs/>
          <w:sz w:val="22"/>
          <w:szCs w:val="22"/>
        </w:rPr>
      </w:pPr>
      <w:r w:rsidRPr="00BB4506">
        <w:rPr>
          <w:rFonts w:ascii="Calibri" w:hAnsi="Calibri" w:cs="Calibri"/>
          <w:b/>
          <w:bCs/>
          <w:sz w:val="22"/>
          <w:szCs w:val="22"/>
        </w:rPr>
        <w:t>w ramach Programu Operacyjnego Kapitał Ludzki</w:t>
      </w:r>
    </w:p>
    <w:p w:rsidR="00BB4506" w:rsidRPr="00BB4506" w:rsidRDefault="00BB4506" w:rsidP="00BB4506">
      <w:pPr>
        <w:ind w:left="993"/>
        <w:rPr>
          <w:rFonts w:ascii="Calibri" w:hAnsi="Calibri" w:cs="Calibri"/>
          <w:b/>
          <w:bCs/>
          <w:sz w:val="22"/>
          <w:szCs w:val="22"/>
        </w:rPr>
      </w:pPr>
      <w:r w:rsidRPr="00BB4506">
        <w:rPr>
          <w:rFonts w:ascii="Calibri" w:hAnsi="Calibri" w:cs="Calibri"/>
          <w:b/>
          <w:bCs/>
          <w:sz w:val="22"/>
          <w:szCs w:val="22"/>
        </w:rPr>
        <w:t>Priorytet         VIII  Regionalne Kadry Gospodarki</w:t>
      </w:r>
    </w:p>
    <w:p w:rsidR="00BB4506" w:rsidRPr="00BB4506" w:rsidRDefault="00BB4506" w:rsidP="00BB4506">
      <w:pPr>
        <w:ind w:left="993"/>
        <w:rPr>
          <w:rFonts w:ascii="Calibri" w:hAnsi="Calibri" w:cs="Calibri"/>
          <w:b/>
          <w:bCs/>
          <w:sz w:val="22"/>
          <w:szCs w:val="22"/>
        </w:rPr>
      </w:pPr>
      <w:r w:rsidRPr="00BB4506">
        <w:rPr>
          <w:rFonts w:ascii="Calibri" w:hAnsi="Calibri" w:cs="Calibri"/>
          <w:b/>
          <w:bCs/>
          <w:sz w:val="22"/>
          <w:szCs w:val="22"/>
        </w:rPr>
        <w:t>Działanie         8.1 Rozwój pracowników i przedsiębiorstw w regionie</w:t>
      </w:r>
    </w:p>
    <w:p w:rsidR="00BB4506" w:rsidRPr="00BB4506" w:rsidRDefault="00BB4506" w:rsidP="00BB4506">
      <w:pPr>
        <w:ind w:left="993"/>
        <w:rPr>
          <w:rFonts w:ascii="Calibri" w:hAnsi="Calibri" w:cs="Calibri"/>
          <w:b/>
          <w:bCs/>
          <w:sz w:val="22"/>
          <w:szCs w:val="22"/>
        </w:rPr>
      </w:pPr>
      <w:r w:rsidRPr="00BB4506">
        <w:rPr>
          <w:rFonts w:ascii="Calibri" w:hAnsi="Calibri" w:cs="Calibri"/>
          <w:b/>
          <w:bCs/>
          <w:sz w:val="22"/>
          <w:szCs w:val="22"/>
        </w:rPr>
        <w:t>Poddziałanie   8.1.2 Wsparcie procesów adaptacyjnych i modernizacyjnych w regionie</w:t>
      </w:r>
    </w:p>
    <w:p w:rsidR="00BB4506" w:rsidRPr="00BB4506" w:rsidRDefault="00BB4506" w:rsidP="00BB4506">
      <w:pPr>
        <w:rPr>
          <w:rFonts w:ascii="Calibri" w:hAnsi="Calibri" w:cs="Calibri"/>
          <w:color w:val="00000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98"/>
        <w:gridCol w:w="4630"/>
      </w:tblGrid>
      <w:tr w:rsidR="00BB4506" w:rsidRPr="00BB4506" w:rsidTr="00064C78"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B4506" w:rsidRPr="00BB4506" w:rsidRDefault="00BB4506" w:rsidP="00BB4506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B4506" w:rsidRPr="00BB4506" w:rsidRDefault="00BB4506" w:rsidP="00BB450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B450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INFORMACJE WYPEŁNIANE PRZEZ OSOBĘ PRZYJMUJĄCĄ WNIOSEK</w:t>
            </w:r>
          </w:p>
        </w:tc>
      </w:tr>
      <w:tr w:rsidR="00BB4506" w:rsidRPr="00BB4506" w:rsidTr="00064C7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B4506" w:rsidRPr="00BB4506" w:rsidRDefault="00BB4506" w:rsidP="00BB450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506">
              <w:rPr>
                <w:rFonts w:ascii="Calibri" w:hAnsi="Calibri" w:cs="Calibri"/>
                <w:color w:val="000000"/>
                <w:sz w:val="18"/>
                <w:szCs w:val="18"/>
              </w:rPr>
              <w:t>Numer wniosku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B4506" w:rsidRPr="00BB4506" w:rsidRDefault="00BB4506" w:rsidP="00BB450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B4506" w:rsidRPr="00BB4506" w:rsidTr="00064C7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B4506" w:rsidRPr="00BB4506" w:rsidRDefault="00BB4506" w:rsidP="00BB450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506">
              <w:rPr>
                <w:rFonts w:ascii="Calibri" w:hAnsi="Calibri" w:cs="Calibri"/>
                <w:color w:val="000000"/>
                <w:sz w:val="18"/>
                <w:szCs w:val="18"/>
              </w:rPr>
              <w:t>Data i miejsce złożenia wniosku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B4506" w:rsidRPr="00BB4506" w:rsidRDefault="00BB4506" w:rsidP="00BB450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B4506" w:rsidRPr="00BB4506" w:rsidTr="00064C7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B4506" w:rsidRPr="00BB4506" w:rsidRDefault="00BB4506" w:rsidP="00BB450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506">
              <w:rPr>
                <w:rFonts w:ascii="Calibri" w:hAnsi="Calibri" w:cs="Calibri"/>
                <w:color w:val="000000"/>
                <w:sz w:val="18"/>
                <w:szCs w:val="18"/>
              </w:rPr>
              <w:t>Podpis osoby przyjmującej wniosek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B4506" w:rsidRPr="00BB4506" w:rsidRDefault="00BB4506" w:rsidP="00BB450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BB4506" w:rsidRPr="00BB4506" w:rsidRDefault="00BB4506" w:rsidP="00BB4506">
      <w:pPr>
        <w:jc w:val="both"/>
        <w:rPr>
          <w:color w:val="00000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720"/>
        <w:gridCol w:w="4608"/>
      </w:tblGrid>
      <w:tr w:rsidR="00BB4506" w:rsidRPr="00BB4506" w:rsidTr="00064C78"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506" w:rsidRPr="00BB4506" w:rsidRDefault="00BB4506" w:rsidP="00BB4506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BB4506" w:rsidRPr="00BB4506" w:rsidRDefault="00BB4506" w:rsidP="00BB450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B450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DANE UCZESTNIKA PROJEKTU:</w:t>
            </w:r>
          </w:p>
        </w:tc>
      </w:tr>
      <w:tr w:rsidR="00BB4506" w:rsidRPr="00BB4506" w:rsidTr="00064C78"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506" w:rsidRPr="00BB4506" w:rsidRDefault="00BB4506" w:rsidP="00BB450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506">
              <w:rPr>
                <w:rFonts w:ascii="Calibri" w:hAnsi="Calibri" w:cs="Calibri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506" w:rsidRPr="00BB4506" w:rsidRDefault="00BB4506" w:rsidP="00BB4506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B4506" w:rsidRPr="00BB4506" w:rsidTr="00064C78"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506" w:rsidRPr="00BB4506" w:rsidRDefault="00BB4506" w:rsidP="00BB450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506">
              <w:rPr>
                <w:rFonts w:ascii="Calibri" w:hAnsi="Calibri" w:cs="Calibri"/>
                <w:color w:val="000000"/>
                <w:sz w:val="18"/>
                <w:szCs w:val="18"/>
              </w:rPr>
              <w:t>Nazwa przedsiębiorstwa (jeśli dotyczy)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506" w:rsidRPr="00BB4506" w:rsidRDefault="00BB4506" w:rsidP="00BB4506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B4506" w:rsidRPr="00BB4506" w:rsidTr="00064C78"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506" w:rsidRPr="00BB4506" w:rsidRDefault="00BB4506" w:rsidP="00BB450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506">
              <w:rPr>
                <w:rFonts w:ascii="Calibri" w:hAnsi="Calibri" w:cs="Calibri"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506" w:rsidRPr="00BB4506" w:rsidRDefault="00BB4506" w:rsidP="00BB4506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B4506" w:rsidRPr="00BB4506" w:rsidTr="00064C78"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506" w:rsidRPr="00BB4506" w:rsidRDefault="00BB4506" w:rsidP="00BB450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506">
              <w:rPr>
                <w:rFonts w:ascii="Calibri" w:hAnsi="Calibri" w:cs="Calibri"/>
                <w:color w:val="000000"/>
                <w:sz w:val="18"/>
                <w:szCs w:val="18"/>
              </w:rPr>
              <w:t>Telefon/faks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506" w:rsidRPr="00BB4506" w:rsidRDefault="00BB4506" w:rsidP="00BB4506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B4506" w:rsidRPr="00BB4506" w:rsidTr="00064C78"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506" w:rsidRPr="00BB4506" w:rsidRDefault="00BB4506" w:rsidP="00BB4506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506">
              <w:rPr>
                <w:rFonts w:ascii="Calibri" w:hAnsi="Calibri" w:cs="Calibri"/>
                <w:color w:val="000000"/>
                <w:sz w:val="18"/>
                <w:szCs w:val="18"/>
              </w:rPr>
              <w:t>Numer Identyfikacyjny Kandydata (NIK)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506" w:rsidRPr="00BB4506" w:rsidRDefault="00BB4506" w:rsidP="00BB4506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BB4506" w:rsidRPr="00BB4506" w:rsidRDefault="00BB4506" w:rsidP="00BB4506">
      <w:pPr>
        <w:jc w:val="center"/>
        <w:rPr>
          <w:color w:val="000000"/>
        </w:rPr>
      </w:pPr>
    </w:p>
    <w:p w:rsidR="00BB4506" w:rsidRPr="00BB4506" w:rsidRDefault="00BB4506" w:rsidP="00BB4506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BB4506">
        <w:rPr>
          <w:rFonts w:ascii="Calibri" w:hAnsi="Calibri" w:cs="Calibri"/>
          <w:b/>
          <w:color w:val="000000"/>
          <w:sz w:val="22"/>
          <w:szCs w:val="22"/>
        </w:rPr>
        <w:t xml:space="preserve">Dane Beneficjenta (Projektodawcy): </w:t>
      </w:r>
    </w:p>
    <w:p w:rsidR="00BB4506" w:rsidRPr="00BB4506" w:rsidRDefault="00BB4506" w:rsidP="00BB4506">
      <w:pPr>
        <w:jc w:val="both"/>
        <w:rPr>
          <w:rFonts w:ascii="Calibri" w:hAnsi="Calibri" w:cs="Calibri"/>
          <w:sz w:val="22"/>
          <w:szCs w:val="22"/>
        </w:rPr>
      </w:pPr>
      <w:r w:rsidRPr="00BB4506">
        <w:rPr>
          <w:rFonts w:ascii="Calibri" w:hAnsi="Calibri" w:cs="Calibri"/>
          <w:sz w:val="22"/>
          <w:szCs w:val="22"/>
        </w:rPr>
        <w:t>HOG POLSKA Jakub Gibała</w:t>
      </w:r>
    </w:p>
    <w:p w:rsidR="00BB4506" w:rsidRPr="00BB4506" w:rsidRDefault="00BB4506" w:rsidP="00BB4506">
      <w:pPr>
        <w:jc w:val="both"/>
        <w:rPr>
          <w:rFonts w:ascii="Calibri" w:hAnsi="Calibri" w:cs="Calibri"/>
          <w:sz w:val="22"/>
          <w:szCs w:val="22"/>
        </w:rPr>
      </w:pPr>
      <w:r w:rsidRPr="00BB4506">
        <w:rPr>
          <w:rFonts w:ascii="Calibri" w:hAnsi="Calibri" w:cs="Calibri"/>
          <w:sz w:val="22"/>
          <w:szCs w:val="22"/>
        </w:rPr>
        <w:t>ul. Prymasa 1000-lecia 8/1</w:t>
      </w:r>
    </w:p>
    <w:p w:rsidR="00BB4506" w:rsidRDefault="00BB4506" w:rsidP="00BB4506">
      <w:pPr>
        <w:jc w:val="both"/>
        <w:rPr>
          <w:rFonts w:ascii="Calibri" w:hAnsi="Calibri" w:cs="Calibri"/>
          <w:sz w:val="22"/>
          <w:szCs w:val="22"/>
        </w:rPr>
      </w:pPr>
      <w:r w:rsidRPr="00BB4506">
        <w:rPr>
          <w:rFonts w:ascii="Calibri" w:hAnsi="Calibri" w:cs="Calibri"/>
          <w:sz w:val="22"/>
          <w:szCs w:val="22"/>
        </w:rPr>
        <w:t>35-510 Rzeszów</w:t>
      </w:r>
    </w:p>
    <w:p w:rsidR="002B5C75" w:rsidRDefault="002B5C75" w:rsidP="00BB4506">
      <w:pPr>
        <w:jc w:val="both"/>
        <w:rPr>
          <w:rFonts w:ascii="Calibri" w:hAnsi="Calibri" w:cs="Calibri"/>
          <w:b/>
          <w:sz w:val="22"/>
          <w:szCs w:val="22"/>
        </w:rPr>
      </w:pPr>
      <w:r w:rsidRPr="002B5C75">
        <w:rPr>
          <w:rFonts w:ascii="Calibri" w:hAnsi="Calibri" w:cs="Calibri"/>
          <w:b/>
          <w:sz w:val="22"/>
          <w:szCs w:val="22"/>
        </w:rPr>
        <w:t>Partner:</w:t>
      </w:r>
    </w:p>
    <w:p w:rsidR="002B5C75" w:rsidRDefault="002B5C75" w:rsidP="00BB4506">
      <w:pPr>
        <w:jc w:val="both"/>
        <w:rPr>
          <w:rFonts w:ascii="Calibri" w:hAnsi="Calibri" w:cs="Calibri"/>
          <w:sz w:val="22"/>
          <w:szCs w:val="22"/>
        </w:rPr>
      </w:pPr>
      <w:r w:rsidRPr="002B5C75">
        <w:rPr>
          <w:rFonts w:ascii="Calibri" w:hAnsi="Calibri" w:cs="Calibri"/>
          <w:sz w:val="22"/>
          <w:szCs w:val="22"/>
        </w:rPr>
        <w:t xml:space="preserve">AMD GROUP </w:t>
      </w:r>
      <w:r>
        <w:rPr>
          <w:rFonts w:ascii="Calibri" w:hAnsi="Calibri" w:cs="Calibri"/>
          <w:sz w:val="22"/>
          <w:szCs w:val="22"/>
        </w:rPr>
        <w:t xml:space="preserve">Michał </w:t>
      </w:r>
      <w:proofErr w:type="spellStart"/>
      <w:r>
        <w:rPr>
          <w:rFonts w:ascii="Calibri" w:hAnsi="Calibri" w:cs="Calibri"/>
          <w:sz w:val="22"/>
          <w:szCs w:val="22"/>
        </w:rPr>
        <w:t>Drymajło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2B5C75" w:rsidRDefault="002B5C75" w:rsidP="00BB450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Krakowska 18g/54</w:t>
      </w:r>
    </w:p>
    <w:p w:rsidR="002B5C75" w:rsidRPr="002B5C75" w:rsidRDefault="002B5C75" w:rsidP="00BB450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35-111 Rzeszów</w:t>
      </w:r>
    </w:p>
    <w:p w:rsidR="00BB4506" w:rsidRPr="00BB4506" w:rsidRDefault="00BB4506" w:rsidP="00BB4506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B4506" w:rsidRPr="00BB4506" w:rsidRDefault="00BB4506" w:rsidP="00BB4506">
      <w:pPr>
        <w:jc w:val="both"/>
        <w:rPr>
          <w:rFonts w:ascii="Calibri" w:hAnsi="Calibri" w:cs="Calibri"/>
          <w:szCs w:val="20"/>
          <w:lang w:val="x-none"/>
        </w:rPr>
      </w:pPr>
      <w:r w:rsidRPr="00BB4506">
        <w:rPr>
          <w:rFonts w:ascii="Calibri" w:hAnsi="Calibri" w:cs="Calibri"/>
          <w:sz w:val="22"/>
          <w:szCs w:val="20"/>
          <w:lang w:val="x-none"/>
        </w:rPr>
        <w:t xml:space="preserve">Zgodnie z § 33 ust. 1 pkt. 2 i 3 </w:t>
      </w:r>
      <w:r w:rsidRPr="00BB4506">
        <w:rPr>
          <w:rFonts w:ascii="Calibri" w:hAnsi="Calibri" w:cs="Calibri"/>
          <w:i/>
          <w:sz w:val="22"/>
          <w:szCs w:val="20"/>
          <w:lang w:val="x-none"/>
        </w:rPr>
        <w:t xml:space="preserve">Rozporządzenia Ministra Rozwoju Regionalnego  z dnia 15 grudnia 2010 r. w sprawie udzielania pomocy publicznej w ramach Programu Operacyjnego Kapitał Ludzki </w:t>
      </w:r>
      <w:r w:rsidRPr="00BB4506">
        <w:rPr>
          <w:rFonts w:ascii="Calibri" w:hAnsi="Calibri" w:cs="Calibri"/>
          <w:sz w:val="22"/>
          <w:szCs w:val="20"/>
          <w:lang w:val="x-none"/>
        </w:rPr>
        <w:t xml:space="preserve"> wnoszę o przyznanie jednorazowej dotacji inwestycyjnej na rozwój działalności gospodarczej, w celu sfinansowania pierwszych wydatków inwestycyjnych umożliwiających funkcjonowanie przedsiębiorstwa oraz o </w:t>
      </w:r>
      <w:r w:rsidRPr="00BB4506">
        <w:rPr>
          <w:rFonts w:ascii="Calibri" w:hAnsi="Calibri" w:cs="Calibri"/>
          <w:szCs w:val="20"/>
          <w:lang w:val="x-none"/>
        </w:rPr>
        <w:t>przyznanie podstawowego wsparcia pomostowego.</w:t>
      </w:r>
    </w:p>
    <w:p w:rsidR="00BB4506" w:rsidRPr="00BB4506" w:rsidRDefault="00BB4506" w:rsidP="00BB4506">
      <w:pPr>
        <w:jc w:val="both"/>
        <w:rPr>
          <w:rFonts w:ascii="Calibri" w:hAnsi="Calibri" w:cs="Calibri"/>
          <w:sz w:val="20"/>
          <w:szCs w:val="20"/>
          <w:lang w:val="x-none"/>
        </w:rPr>
      </w:pPr>
    </w:p>
    <w:p w:rsidR="00BB4506" w:rsidRPr="00BB4506" w:rsidRDefault="00BB4506" w:rsidP="00BB4506">
      <w:pPr>
        <w:spacing w:before="120" w:line="276" w:lineRule="auto"/>
        <w:rPr>
          <w:rFonts w:ascii="Calibri" w:hAnsi="Calibri" w:cs="Calibri"/>
          <w:color w:val="000000"/>
          <w:sz w:val="22"/>
          <w:szCs w:val="22"/>
        </w:rPr>
      </w:pPr>
      <w:r w:rsidRPr="00BB4506"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BB4506">
        <w:rPr>
          <w:rFonts w:ascii="Calibri" w:hAnsi="Calibri" w:cs="Calibri"/>
          <w:b/>
          <w:color w:val="000000"/>
          <w:sz w:val="22"/>
          <w:szCs w:val="22"/>
        </w:rPr>
        <w:t xml:space="preserve">Całkowite wydatki inwestycyjne </w:t>
      </w:r>
      <w:r w:rsidRPr="00BB4506">
        <w:rPr>
          <w:rFonts w:ascii="Calibri" w:hAnsi="Calibri" w:cs="Calibri"/>
          <w:color w:val="000000"/>
          <w:sz w:val="22"/>
          <w:szCs w:val="22"/>
        </w:rPr>
        <w:t>wynoszą brutto/netto</w:t>
      </w:r>
      <w:r w:rsidRPr="00BB4506">
        <w:rPr>
          <w:rFonts w:ascii="Calibri" w:hAnsi="Calibri" w:cs="Calibri"/>
          <w:color w:val="000000"/>
          <w:sz w:val="22"/>
          <w:szCs w:val="22"/>
          <w:vertAlign w:val="superscript"/>
        </w:rPr>
        <w:footnoteReference w:id="1"/>
      </w:r>
      <w:r w:rsidRPr="00BB4506">
        <w:rPr>
          <w:rFonts w:ascii="Calibri" w:hAnsi="Calibri" w:cs="Calibri"/>
          <w:color w:val="000000"/>
          <w:sz w:val="22"/>
          <w:szCs w:val="22"/>
        </w:rPr>
        <w:t>:   ................................ PLN (słownie:……………………………………………………………………………………)</w:t>
      </w:r>
    </w:p>
    <w:p w:rsidR="00BB4506" w:rsidRPr="00BB4506" w:rsidRDefault="00BB4506" w:rsidP="00BB450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B4506">
        <w:rPr>
          <w:rFonts w:ascii="Calibri" w:hAnsi="Calibri" w:cs="Calibri"/>
          <w:color w:val="000000"/>
          <w:sz w:val="22"/>
          <w:szCs w:val="22"/>
        </w:rPr>
        <w:t xml:space="preserve">Wnioskowana kwota dofinansowania wynosi: ……………................................ PLN (słownie:……………………………………………………………………………………)   </w:t>
      </w:r>
    </w:p>
    <w:p w:rsidR="00BB4506" w:rsidRPr="00BB4506" w:rsidRDefault="00BB4506" w:rsidP="00BB450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B4506">
        <w:rPr>
          <w:rFonts w:ascii="Calibri" w:hAnsi="Calibri" w:cs="Calibri"/>
          <w:color w:val="000000"/>
          <w:sz w:val="22"/>
          <w:szCs w:val="22"/>
        </w:rPr>
        <w:lastRenderedPageBreak/>
        <w:br/>
        <w:t>-</w:t>
      </w:r>
      <w:r w:rsidRPr="00BB4506">
        <w:rPr>
          <w:rFonts w:ascii="Calibri" w:hAnsi="Calibri" w:cs="Calibri"/>
          <w:b/>
          <w:color w:val="000000"/>
          <w:sz w:val="22"/>
          <w:szCs w:val="22"/>
        </w:rPr>
        <w:t>Podstawowe wsparcie pomostowe</w:t>
      </w:r>
      <w:r w:rsidRPr="00BB4506">
        <w:rPr>
          <w:rFonts w:ascii="Calibri" w:hAnsi="Calibri" w:cs="Calibri"/>
          <w:color w:val="000000"/>
          <w:sz w:val="22"/>
          <w:szCs w:val="22"/>
        </w:rPr>
        <w:t xml:space="preserve"> na łączną kwotę w wysokości ............. PLN (słownie: ..............................................................................................................), w formie comiesięcznej pomocy w wysokości</w:t>
      </w:r>
      <w:r w:rsidRPr="00BB4506">
        <w:rPr>
          <w:rFonts w:ascii="Calibri" w:hAnsi="Calibri" w:cs="Calibri"/>
          <w:color w:val="000000"/>
          <w:sz w:val="22"/>
          <w:szCs w:val="22"/>
          <w:vertAlign w:val="superscript"/>
        </w:rPr>
        <w:footnoteReference w:id="2"/>
      </w:r>
      <w:r w:rsidRPr="00BB4506">
        <w:rPr>
          <w:rFonts w:ascii="Calibri" w:hAnsi="Calibri" w:cs="Calibri"/>
          <w:color w:val="000000"/>
          <w:sz w:val="22"/>
          <w:szCs w:val="22"/>
        </w:rPr>
        <w:t xml:space="preserve"> ............ PLN (słownie: .............. złotych) wypłacanej w okresie od dnia ........................................ do dnia ………………………………….………..</w:t>
      </w:r>
    </w:p>
    <w:p w:rsidR="00BB4506" w:rsidRPr="00BB4506" w:rsidRDefault="00BB4506" w:rsidP="00BB450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B4506">
        <w:rPr>
          <w:rFonts w:ascii="Calibri" w:hAnsi="Calibri" w:cs="Calibri"/>
          <w:color w:val="000000"/>
          <w:sz w:val="22"/>
          <w:szCs w:val="22"/>
        </w:rPr>
        <w:t>Okres określony powyżej, nie przekracza łącznie 6 miesięcy od dnia rozpoczęcia działalności gospodarczej.</w:t>
      </w:r>
    </w:p>
    <w:p w:rsidR="00BB4506" w:rsidRPr="00BB4506" w:rsidRDefault="00BB4506" w:rsidP="00BB4506">
      <w:pPr>
        <w:spacing w:before="12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BB4506" w:rsidRPr="00BB4506" w:rsidRDefault="00BB4506" w:rsidP="00BB4506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BB4506">
        <w:rPr>
          <w:rFonts w:ascii="Calibri" w:hAnsi="Calibri" w:cs="Calibri"/>
          <w:b/>
          <w:color w:val="000000"/>
          <w:sz w:val="20"/>
          <w:szCs w:val="20"/>
        </w:rPr>
        <w:t>UZASADNIENIE</w:t>
      </w:r>
    </w:p>
    <w:p w:rsidR="00BB4506" w:rsidRPr="00BB4506" w:rsidRDefault="00BB4506" w:rsidP="00BB4506">
      <w:pPr>
        <w:spacing w:line="276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BB4506" w:rsidRPr="00BB4506" w:rsidRDefault="00BB4506" w:rsidP="00BB4506">
      <w:pPr>
        <w:spacing w:line="36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BB4506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4506" w:rsidRPr="00BB4506" w:rsidRDefault="00BB4506" w:rsidP="00BB4506">
      <w:pPr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BB4506" w:rsidRPr="00BB4506" w:rsidRDefault="00BB4506" w:rsidP="00BB4506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BB4506">
        <w:rPr>
          <w:rFonts w:ascii="Calibri" w:hAnsi="Calibri" w:cs="Calibri"/>
          <w:b/>
          <w:color w:val="000000"/>
          <w:sz w:val="22"/>
          <w:szCs w:val="22"/>
        </w:rPr>
        <w:t>Do niniejszego Wniosku załącza się następujące dokumenty:</w:t>
      </w:r>
    </w:p>
    <w:p w:rsidR="00BB4506" w:rsidRPr="00BB4506" w:rsidRDefault="00BB4506" w:rsidP="00BB4506">
      <w:pPr>
        <w:numPr>
          <w:ilvl w:val="0"/>
          <w:numId w:val="4"/>
        </w:numPr>
        <w:ind w:left="360" w:firstLine="0"/>
        <w:jc w:val="both"/>
        <w:rPr>
          <w:rFonts w:ascii="Calibri" w:hAnsi="Calibri" w:cs="Calibri"/>
          <w:color w:val="000000"/>
          <w:sz w:val="22"/>
        </w:rPr>
      </w:pPr>
      <w:bookmarkStart w:id="0" w:name="_Ref308990502"/>
      <w:r w:rsidRPr="00BB4506">
        <w:rPr>
          <w:rFonts w:ascii="Calibri" w:hAnsi="Calibri" w:cs="Calibri"/>
          <w:color w:val="000000"/>
          <w:sz w:val="22"/>
        </w:rPr>
        <w:t>Potwierdzenie wykonania usługi szkoleniowo – doradczej,</w:t>
      </w:r>
      <w:bookmarkEnd w:id="0"/>
      <w:r w:rsidRPr="00BB4506">
        <w:rPr>
          <w:rFonts w:ascii="Calibri" w:hAnsi="Calibri" w:cs="Calibri"/>
          <w:color w:val="000000"/>
          <w:sz w:val="22"/>
        </w:rPr>
        <w:t xml:space="preserve">  </w:t>
      </w:r>
    </w:p>
    <w:p w:rsidR="00BB4506" w:rsidRPr="00BB4506" w:rsidRDefault="00BB4506" w:rsidP="00BB4506">
      <w:pPr>
        <w:numPr>
          <w:ilvl w:val="0"/>
          <w:numId w:val="4"/>
        </w:numPr>
        <w:ind w:left="360" w:firstLine="0"/>
        <w:jc w:val="both"/>
        <w:rPr>
          <w:rFonts w:ascii="Calibri" w:hAnsi="Calibri" w:cs="Calibri"/>
          <w:color w:val="000000"/>
          <w:sz w:val="22"/>
        </w:rPr>
      </w:pPr>
      <w:r w:rsidRPr="00BB4506">
        <w:rPr>
          <w:rFonts w:ascii="Calibri" w:hAnsi="Calibri" w:cs="Calibri"/>
          <w:color w:val="000000"/>
          <w:sz w:val="22"/>
        </w:rPr>
        <w:t xml:space="preserve">Biznes plan na okres 2 lat działalności przedsiębiorstwa </w:t>
      </w:r>
    </w:p>
    <w:p w:rsidR="00BB4506" w:rsidRPr="00BB4506" w:rsidRDefault="00BB4506" w:rsidP="00BB4506">
      <w:pPr>
        <w:numPr>
          <w:ilvl w:val="0"/>
          <w:numId w:val="4"/>
        </w:numPr>
        <w:ind w:left="360" w:firstLine="0"/>
        <w:jc w:val="both"/>
        <w:rPr>
          <w:rFonts w:ascii="Calibri" w:hAnsi="Calibri" w:cs="Calibri"/>
          <w:color w:val="000000"/>
          <w:sz w:val="22"/>
        </w:rPr>
      </w:pPr>
      <w:r w:rsidRPr="00BB4506">
        <w:rPr>
          <w:rFonts w:ascii="Calibri" w:hAnsi="Calibri" w:cs="Calibri"/>
          <w:color w:val="000000"/>
          <w:sz w:val="22"/>
        </w:rPr>
        <w:t xml:space="preserve">Harmonogram rzeczowo-finansowy inwestycji, która ma być objęta jednorazową dotacją inwestycyjną na rozwój działalności (szczegółowy kosztorys inwestycji oraz harmonogram wydatków) wraz ze szczegółowym  uzasadnieniem  konieczności poniesienia wydatków inwestycyjnych objętych wnioskiem, </w:t>
      </w:r>
    </w:p>
    <w:p w:rsidR="00BB4506" w:rsidRPr="00BB4506" w:rsidRDefault="00BB4506" w:rsidP="00BB4506">
      <w:pPr>
        <w:numPr>
          <w:ilvl w:val="0"/>
          <w:numId w:val="4"/>
        </w:numPr>
        <w:ind w:left="36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BB4506">
        <w:rPr>
          <w:rFonts w:ascii="Calibri" w:hAnsi="Calibri" w:cs="Calibri"/>
          <w:color w:val="000000"/>
          <w:sz w:val="22"/>
          <w:szCs w:val="22"/>
        </w:rPr>
        <w:t xml:space="preserve">Formularz informacji przedstawianych przy ubieganiu się o pomoc de </w:t>
      </w:r>
      <w:proofErr w:type="spellStart"/>
      <w:r w:rsidRPr="00BB4506">
        <w:rPr>
          <w:rFonts w:ascii="Calibri" w:hAnsi="Calibri" w:cs="Calibri"/>
          <w:color w:val="000000"/>
          <w:sz w:val="22"/>
          <w:szCs w:val="22"/>
        </w:rPr>
        <w:t>minimis</w:t>
      </w:r>
      <w:proofErr w:type="spellEnd"/>
      <w:r w:rsidRPr="00BB4506">
        <w:rPr>
          <w:rFonts w:ascii="Calibri" w:hAnsi="Calibri" w:cs="Calibri"/>
          <w:color w:val="000000"/>
          <w:sz w:val="22"/>
          <w:szCs w:val="22"/>
        </w:rPr>
        <w:t xml:space="preserve"> (zgodnie </w:t>
      </w:r>
      <w:r w:rsidRPr="00BB4506">
        <w:rPr>
          <w:rFonts w:ascii="Calibri" w:hAnsi="Calibri" w:cs="Calibri"/>
          <w:color w:val="000000"/>
          <w:sz w:val="22"/>
          <w:szCs w:val="22"/>
        </w:rPr>
        <w:br/>
        <w:t>z załącznikiem do Rozporządzenia Rady Ministrów z dnia 29 marca 2010 r., poz. 311), (wg wzoru stanowiącego załącznik nr 21),</w:t>
      </w:r>
    </w:p>
    <w:p w:rsidR="00BB4506" w:rsidRPr="00BB4506" w:rsidRDefault="00BB4506" w:rsidP="00BB4506">
      <w:pPr>
        <w:numPr>
          <w:ilvl w:val="0"/>
          <w:numId w:val="4"/>
        </w:numPr>
        <w:ind w:left="360" w:firstLine="0"/>
        <w:jc w:val="both"/>
        <w:rPr>
          <w:rFonts w:ascii="Calibri" w:hAnsi="Calibri" w:cs="Calibri"/>
          <w:color w:val="000000"/>
          <w:sz w:val="22"/>
        </w:rPr>
      </w:pPr>
      <w:r w:rsidRPr="00BB4506">
        <w:rPr>
          <w:rFonts w:ascii="Calibri" w:hAnsi="Calibri" w:cs="Calibri"/>
          <w:color w:val="000000"/>
          <w:sz w:val="22"/>
        </w:rPr>
        <w:t xml:space="preserve">Oświadczenie o nieotrzymaniu, w roku kalendarzowym, w którym Beneficjent pomocy  przystępuje  do  projektu  oraz  w  poprzedzających  go  dwóch  latach  kalendarzowych, pomocy de </w:t>
      </w:r>
      <w:proofErr w:type="spellStart"/>
      <w:r w:rsidRPr="00BB4506">
        <w:rPr>
          <w:rFonts w:ascii="Calibri" w:hAnsi="Calibri" w:cs="Calibri"/>
          <w:color w:val="000000"/>
          <w:sz w:val="22"/>
        </w:rPr>
        <w:t>minimis</w:t>
      </w:r>
      <w:proofErr w:type="spellEnd"/>
      <w:r w:rsidRPr="00BB4506">
        <w:rPr>
          <w:rFonts w:ascii="Calibri" w:hAnsi="Calibri" w:cs="Calibri"/>
          <w:color w:val="000000"/>
          <w:sz w:val="22"/>
        </w:rPr>
        <w:t xml:space="preserve"> z różnych źródeł  i w różnych  formach, której  wartość  brutto  łącznie  z  pomocą,  </w:t>
      </w:r>
      <w:r w:rsidRPr="00BB4506">
        <w:rPr>
          <w:rFonts w:ascii="Calibri" w:hAnsi="Calibri" w:cs="Calibri"/>
          <w:color w:val="000000"/>
          <w:sz w:val="22"/>
        </w:rPr>
        <w:br/>
        <w:t xml:space="preserve">o  którą  się  ubiega,  przekracza  równowartość w złotych kwoty 200 000,00 euro, a w przypadku podmiotu prowadzącego działalność w  sektorze  transportu drogowego  -  równowartość w złotych kwoty 100 000,00 euro, obliczonych według  średniego  kursu Narodowego Banku Polskiego  obowiązującego w dniu udzielenia pomocy, lub </w:t>
      </w:r>
    </w:p>
    <w:p w:rsidR="00BB4506" w:rsidRPr="00BB4506" w:rsidRDefault="00BB4506" w:rsidP="00BB4506">
      <w:pPr>
        <w:numPr>
          <w:ilvl w:val="0"/>
          <w:numId w:val="4"/>
        </w:numPr>
        <w:ind w:left="360" w:firstLine="0"/>
        <w:jc w:val="both"/>
        <w:rPr>
          <w:rFonts w:ascii="Calibri" w:hAnsi="Calibri" w:cs="Calibri"/>
          <w:color w:val="000000"/>
          <w:sz w:val="22"/>
        </w:rPr>
      </w:pPr>
      <w:r w:rsidRPr="00BB4506">
        <w:rPr>
          <w:rFonts w:ascii="Calibri" w:hAnsi="Calibri" w:cs="Calibri"/>
          <w:color w:val="000000"/>
          <w:sz w:val="22"/>
        </w:rPr>
        <w:t xml:space="preserve">Oświadczenie  o wysokości otrzymanej  pomocy  de </w:t>
      </w:r>
      <w:proofErr w:type="spellStart"/>
      <w:r w:rsidRPr="00BB4506">
        <w:rPr>
          <w:rFonts w:ascii="Calibri" w:hAnsi="Calibri" w:cs="Calibri"/>
          <w:color w:val="000000"/>
          <w:sz w:val="22"/>
        </w:rPr>
        <w:t>minimis</w:t>
      </w:r>
      <w:proofErr w:type="spellEnd"/>
      <w:r w:rsidRPr="00BB4506">
        <w:rPr>
          <w:rFonts w:ascii="Calibri" w:hAnsi="Calibri" w:cs="Calibri"/>
          <w:color w:val="000000"/>
          <w:sz w:val="22"/>
        </w:rPr>
        <w:t xml:space="preserve"> w  roku  kalendarzowym,   </w:t>
      </w:r>
      <w:r w:rsidRPr="00BB4506">
        <w:rPr>
          <w:rFonts w:ascii="Calibri" w:hAnsi="Calibri" w:cs="Calibri"/>
          <w:color w:val="000000"/>
          <w:sz w:val="22"/>
        </w:rPr>
        <w:br/>
        <w:t xml:space="preserve">w  którym  Beneficjent  pomocy  przystępuje  do  projektu  oraz w  poprzedzających  go  dwóch  latach  kalendarzowych  wraz  z    zaświadczeniami o  pomocy  de  </w:t>
      </w:r>
      <w:proofErr w:type="spellStart"/>
      <w:r w:rsidRPr="00BB4506">
        <w:rPr>
          <w:rFonts w:ascii="Calibri" w:hAnsi="Calibri" w:cs="Calibri"/>
          <w:color w:val="000000"/>
          <w:sz w:val="22"/>
        </w:rPr>
        <w:t>minimis</w:t>
      </w:r>
      <w:proofErr w:type="spellEnd"/>
      <w:r w:rsidRPr="00BB4506">
        <w:rPr>
          <w:rFonts w:ascii="Calibri" w:hAnsi="Calibri" w:cs="Calibri"/>
          <w:color w:val="000000"/>
          <w:sz w:val="22"/>
        </w:rPr>
        <w:t>,  wystawionymi przez podmioty udzielające pomocy.</w:t>
      </w:r>
    </w:p>
    <w:p w:rsidR="00BB4506" w:rsidRPr="00BB4506" w:rsidRDefault="00BB4506" w:rsidP="00BB4506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BB4506" w:rsidRPr="00BB4506" w:rsidRDefault="00BB4506" w:rsidP="00BB4506">
      <w:pPr>
        <w:spacing w:line="276" w:lineRule="auto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B4506" w:rsidRPr="00BB4506" w:rsidRDefault="00BB4506" w:rsidP="00BB4506">
      <w:pPr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bookmarkStart w:id="1" w:name="_GoBack"/>
      <w:bookmarkEnd w:id="1"/>
    </w:p>
    <w:p w:rsidR="00BB4506" w:rsidRPr="00BB4506" w:rsidRDefault="00BB4506" w:rsidP="00BB4506">
      <w:pPr>
        <w:spacing w:line="276" w:lineRule="auto"/>
        <w:ind w:left="3540" w:firstLine="708"/>
        <w:rPr>
          <w:rFonts w:ascii="Calibri" w:hAnsi="Calibri" w:cs="Calibri"/>
          <w:color w:val="000000"/>
          <w:sz w:val="20"/>
          <w:szCs w:val="20"/>
        </w:rPr>
      </w:pPr>
      <w:r w:rsidRPr="00BB4506">
        <w:rPr>
          <w:rFonts w:ascii="Calibri" w:hAnsi="Calibri" w:cs="Calibri"/>
          <w:color w:val="000000"/>
          <w:sz w:val="20"/>
          <w:szCs w:val="20"/>
        </w:rPr>
        <w:t>………………..…………………………………………………………..</w:t>
      </w:r>
    </w:p>
    <w:p w:rsidR="00BB4506" w:rsidRPr="00BB4506" w:rsidRDefault="00BB4506" w:rsidP="00BB4506">
      <w:pPr>
        <w:spacing w:line="276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BB4506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Data i podpis Uczestnika Projektu </w:t>
      </w:r>
    </w:p>
    <w:p w:rsidR="00BB4506" w:rsidRDefault="00BB4506" w:rsidP="008D1B8F">
      <w:pPr>
        <w:rPr>
          <w:rFonts w:ascii="Calibri" w:hAnsi="Calibri" w:cs="Calibri"/>
          <w:color w:val="000000"/>
          <w:sz w:val="20"/>
          <w:szCs w:val="20"/>
        </w:rPr>
      </w:pPr>
    </w:p>
    <w:p w:rsidR="008D1B8F" w:rsidRDefault="008D1B8F" w:rsidP="008D1B8F">
      <w:pPr>
        <w:rPr>
          <w:rFonts w:ascii="Calibri" w:hAnsi="Calibri" w:cs="Calibri"/>
          <w:color w:val="000000"/>
          <w:sz w:val="20"/>
          <w:szCs w:val="20"/>
        </w:rPr>
      </w:pPr>
    </w:p>
    <w:p w:rsidR="008D1B8F" w:rsidRPr="008D1B8F" w:rsidRDefault="008D1B8F" w:rsidP="008D1B8F">
      <w:pPr>
        <w:suppressAutoHyphens w:val="0"/>
        <w:jc w:val="center"/>
        <w:rPr>
          <w:rFonts w:ascii="Verdana" w:hAnsi="Verdana"/>
          <w:color w:val="000000"/>
          <w:sz w:val="18"/>
          <w:szCs w:val="18"/>
          <w:lang w:eastAsia="pl-PL"/>
        </w:rPr>
      </w:pPr>
      <w:r w:rsidRPr="008D1B8F">
        <w:rPr>
          <w:rFonts w:ascii="Verdana" w:hAnsi="Verdana"/>
          <w:color w:val="000000"/>
          <w:sz w:val="18"/>
          <w:szCs w:val="18"/>
          <w:lang w:eastAsia="pl-PL"/>
        </w:rPr>
        <w:t>OŚWIADCZENIA:</w:t>
      </w:r>
    </w:p>
    <w:p w:rsidR="008D1B8F" w:rsidRPr="008D1B8F" w:rsidRDefault="008D1B8F" w:rsidP="008D1B8F">
      <w:pPr>
        <w:suppressAutoHyphens w:val="0"/>
        <w:jc w:val="center"/>
        <w:rPr>
          <w:rFonts w:ascii="Verdana" w:hAnsi="Verdana"/>
          <w:color w:val="000000"/>
          <w:sz w:val="18"/>
          <w:szCs w:val="18"/>
          <w:lang w:eastAsia="pl-PL"/>
        </w:rPr>
      </w:pPr>
    </w:p>
    <w:p w:rsidR="008D1B8F" w:rsidRPr="008D1B8F" w:rsidRDefault="008D1B8F" w:rsidP="008D1B8F">
      <w:pPr>
        <w:suppressAutoHyphens w:val="0"/>
        <w:jc w:val="center"/>
        <w:rPr>
          <w:rFonts w:ascii="Verdana" w:hAnsi="Verdana"/>
          <w:color w:val="000000"/>
          <w:sz w:val="18"/>
          <w:szCs w:val="18"/>
          <w:lang w:eastAsia="pl-PL"/>
        </w:rPr>
      </w:pPr>
    </w:p>
    <w:p w:rsidR="008D1B8F" w:rsidRPr="008D1B8F" w:rsidRDefault="008D1B8F" w:rsidP="008D1B8F">
      <w:pPr>
        <w:suppressAutoHyphens w:val="0"/>
        <w:rPr>
          <w:rFonts w:ascii="Verdana" w:hAnsi="Verdana"/>
          <w:color w:val="000000"/>
          <w:sz w:val="22"/>
          <w:szCs w:val="22"/>
          <w:lang w:eastAsia="pl-PL"/>
        </w:rPr>
      </w:pPr>
      <w:r w:rsidRPr="008D1B8F">
        <w:rPr>
          <w:rFonts w:ascii="Calibri" w:hAnsi="Calibri" w:cs="Calibri"/>
          <w:color w:val="000000"/>
          <w:sz w:val="22"/>
          <w:lang w:eastAsia="pl-PL"/>
        </w:rPr>
        <w:t>Oświadczam, że nie byłem/-</w:t>
      </w:r>
      <w:proofErr w:type="spellStart"/>
      <w:r w:rsidRPr="008D1B8F">
        <w:rPr>
          <w:rFonts w:ascii="Calibri" w:hAnsi="Calibri" w:cs="Calibri"/>
          <w:color w:val="000000"/>
          <w:sz w:val="22"/>
          <w:lang w:eastAsia="pl-PL"/>
        </w:rPr>
        <w:t>am</w:t>
      </w:r>
      <w:proofErr w:type="spellEnd"/>
      <w:r w:rsidRPr="008D1B8F">
        <w:rPr>
          <w:rFonts w:ascii="Calibri" w:hAnsi="Calibri" w:cs="Calibri"/>
          <w:color w:val="000000"/>
          <w:sz w:val="22"/>
          <w:lang w:eastAsia="pl-PL"/>
        </w:rPr>
        <w:t xml:space="preserve"> karany/-a za przestępstwo przeciwko obrotowi gospodarczemu w rozumieniu ustawy z dnia 6 czerwca 1997 r. Kodeks karny (Dz. U. nr 88 poz. 553, z </w:t>
      </w:r>
      <w:proofErr w:type="spellStart"/>
      <w:r w:rsidRPr="008D1B8F">
        <w:rPr>
          <w:rFonts w:ascii="Calibri" w:hAnsi="Calibri" w:cs="Calibri"/>
          <w:color w:val="000000"/>
          <w:sz w:val="22"/>
          <w:lang w:eastAsia="pl-PL"/>
        </w:rPr>
        <w:t>późn</w:t>
      </w:r>
      <w:proofErr w:type="spellEnd"/>
      <w:r w:rsidRPr="008D1B8F">
        <w:rPr>
          <w:rFonts w:ascii="Calibri" w:hAnsi="Calibri" w:cs="Calibri"/>
          <w:color w:val="000000"/>
          <w:sz w:val="22"/>
          <w:lang w:eastAsia="pl-PL"/>
        </w:rPr>
        <w:t>. zm.) oraz korzystam w pełni z praw publicznych i posiadam pełną zdolność do czynności prawnych.</w:t>
      </w:r>
    </w:p>
    <w:p w:rsidR="008D1B8F" w:rsidRPr="008D1B8F" w:rsidRDefault="008D1B8F" w:rsidP="008D1B8F">
      <w:pPr>
        <w:suppressAutoHyphens w:val="0"/>
        <w:rPr>
          <w:rFonts w:ascii="Calibri" w:hAnsi="Calibri"/>
          <w:color w:val="000000"/>
          <w:sz w:val="22"/>
          <w:szCs w:val="22"/>
          <w:lang w:eastAsia="pl-PL"/>
        </w:rPr>
      </w:pPr>
    </w:p>
    <w:p w:rsidR="008D1B8F" w:rsidRPr="008D1B8F" w:rsidRDefault="008D1B8F" w:rsidP="008D1B8F">
      <w:pPr>
        <w:suppressAutoHyphens w:val="0"/>
        <w:rPr>
          <w:rFonts w:ascii="Calibri" w:hAnsi="Calibri"/>
          <w:color w:val="000000"/>
          <w:sz w:val="22"/>
          <w:szCs w:val="22"/>
          <w:lang w:eastAsia="pl-PL"/>
        </w:rPr>
      </w:pPr>
      <w:r w:rsidRPr="008D1B8F">
        <w:rPr>
          <w:rFonts w:ascii="Calibri" w:hAnsi="Calibri"/>
          <w:color w:val="000000"/>
          <w:sz w:val="22"/>
          <w:szCs w:val="22"/>
          <w:lang w:eastAsia="pl-PL"/>
        </w:rPr>
        <w:t xml:space="preserve">..............................................  </w:t>
      </w:r>
    </w:p>
    <w:p w:rsidR="008D1B8F" w:rsidRPr="008D1B8F" w:rsidRDefault="008D1B8F" w:rsidP="008D1B8F">
      <w:pPr>
        <w:suppressAutoHyphens w:val="0"/>
        <w:rPr>
          <w:rFonts w:ascii="Calibri" w:hAnsi="Calibri"/>
          <w:color w:val="000000"/>
          <w:sz w:val="22"/>
          <w:szCs w:val="22"/>
          <w:lang w:eastAsia="pl-PL"/>
        </w:rPr>
      </w:pPr>
      <w:r w:rsidRPr="008D1B8F">
        <w:rPr>
          <w:rFonts w:ascii="Calibri" w:hAnsi="Calibri"/>
          <w:color w:val="000000"/>
          <w:sz w:val="22"/>
          <w:szCs w:val="22"/>
          <w:lang w:eastAsia="pl-PL"/>
        </w:rPr>
        <w:t>Data i czytelny podpis Uczestnika</w:t>
      </w:r>
    </w:p>
    <w:p w:rsidR="008D1B8F" w:rsidRPr="008D1B8F" w:rsidRDefault="008D1B8F" w:rsidP="008D1B8F">
      <w:pPr>
        <w:suppressAutoHyphens w:val="0"/>
        <w:rPr>
          <w:rFonts w:ascii="Calibri" w:hAnsi="Calibri"/>
          <w:color w:val="000000"/>
          <w:sz w:val="22"/>
          <w:szCs w:val="22"/>
          <w:lang w:eastAsia="pl-PL"/>
        </w:rPr>
      </w:pPr>
    </w:p>
    <w:p w:rsidR="008D1B8F" w:rsidRPr="008D1B8F" w:rsidRDefault="008D1B8F" w:rsidP="008D1B8F">
      <w:pPr>
        <w:suppressAutoHyphens w:val="0"/>
        <w:rPr>
          <w:rFonts w:ascii="Calibri" w:hAnsi="Calibri"/>
          <w:color w:val="000000"/>
          <w:sz w:val="22"/>
          <w:szCs w:val="22"/>
          <w:lang w:eastAsia="pl-PL"/>
        </w:rPr>
      </w:pPr>
    </w:p>
    <w:p w:rsidR="008D1B8F" w:rsidRPr="008D1B8F" w:rsidRDefault="008D1B8F" w:rsidP="008D1B8F">
      <w:pPr>
        <w:suppressAutoHyphens w:val="0"/>
        <w:jc w:val="both"/>
        <w:rPr>
          <w:rFonts w:ascii="Calibri" w:hAnsi="Calibri" w:cs="Calibri"/>
          <w:color w:val="000000"/>
          <w:sz w:val="22"/>
          <w:lang w:eastAsia="pl-PL"/>
        </w:rPr>
      </w:pPr>
      <w:r w:rsidRPr="008D1B8F">
        <w:rPr>
          <w:rFonts w:ascii="Calibri" w:hAnsi="Calibri" w:cs="Calibri"/>
          <w:color w:val="000000"/>
          <w:sz w:val="22"/>
          <w:lang w:eastAsia="pl-PL"/>
        </w:rPr>
        <w:t>Oświadcza, że nie jestem karana/ - y karą zakazu dostępu do środków, o których mowa w art. 5 ust. 3 pkt 1 i 4 ustawy  z dnia 27 sierpnia 2009 r. o finansach publicznych (dalej „</w:t>
      </w:r>
      <w:proofErr w:type="spellStart"/>
      <w:r w:rsidRPr="008D1B8F">
        <w:rPr>
          <w:rFonts w:ascii="Calibri" w:hAnsi="Calibri" w:cs="Calibri"/>
          <w:color w:val="000000"/>
          <w:sz w:val="22"/>
          <w:lang w:eastAsia="pl-PL"/>
        </w:rPr>
        <w:t>ufp</w:t>
      </w:r>
      <w:proofErr w:type="spellEnd"/>
      <w:r w:rsidRPr="008D1B8F">
        <w:rPr>
          <w:rFonts w:ascii="Calibri" w:hAnsi="Calibri" w:cs="Calibri"/>
          <w:color w:val="000000"/>
          <w:sz w:val="22"/>
          <w:lang w:eastAsia="pl-PL"/>
        </w:rPr>
        <w:t xml:space="preserve">”) (Dz. U. Nr 157, poz. 1240,  z </w:t>
      </w:r>
      <w:proofErr w:type="spellStart"/>
      <w:r w:rsidRPr="008D1B8F">
        <w:rPr>
          <w:rFonts w:ascii="Calibri" w:hAnsi="Calibri" w:cs="Calibri"/>
          <w:color w:val="000000"/>
          <w:sz w:val="22"/>
          <w:lang w:eastAsia="pl-PL"/>
        </w:rPr>
        <w:t>późn</w:t>
      </w:r>
      <w:proofErr w:type="spellEnd"/>
      <w:r w:rsidRPr="008D1B8F">
        <w:rPr>
          <w:rFonts w:ascii="Calibri" w:hAnsi="Calibri" w:cs="Calibri"/>
          <w:color w:val="000000"/>
          <w:sz w:val="22"/>
          <w:lang w:eastAsia="pl-PL"/>
        </w:rPr>
        <w:t>. zm.)</w:t>
      </w:r>
      <w:r w:rsidRPr="008D1B8F">
        <w:rPr>
          <w:rFonts w:ascii="Calibri" w:hAnsi="Calibri" w:cs="Calibri"/>
          <w:color w:val="000000"/>
          <w:sz w:val="22"/>
          <w:vertAlign w:val="superscript"/>
          <w:lang w:eastAsia="pl-PL"/>
        </w:rPr>
        <w:t xml:space="preserve"> </w:t>
      </w:r>
      <w:r w:rsidRPr="008D1B8F">
        <w:rPr>
          <w:rFonts w:ascii="Calibri" w:hAnsi="Calibri" w:cs="Calibri"/>
          <w:color w:val="000000"/>
          <w:sz w:val="22"/>
          <w:vertAlign w:val="superscript"/>
          <w:lang w:eastAsia="pl-PL"/>
        </w:rPr>
        <w:footnoteReference w:id="3"/>
      </w:r>
      <w:r w:rsidRPr="008D1B8F">
        <w:rPr>
          <w:rFonts w:ascii="Calibri" w:hAnsi="Calibri" w:cs="Calibri"/>
          <w:color w:val="000000"/>
          <w:sz w:val="22"/>
          <w:lang w:eastAsia="pl-PL"/>
        </w:rPr>
        <w:t xml:space="preserve">   i jednocześnie zobowiązuję się do niezwłocznego powiadomienia Partnera projektu  o zakazach dostępu do środków  o których mowa w art. 5 ust. 3 pkt 1 i 4 </w:t>
      </w:r>
      <w:proofErr w:type="spellStart"/>
      <w:r w:rsidRPr="008D1B8F">
        <w:rPr>
          <w:rFonts w:ascii="Calibri" w:hAnsi="Calibri" w:cs="Calibri"/>
          <w:color w:val="000000"/>
          <w:sz w:val="22"/>
          <w:lang w:eastAsia="pl-PL"/>
        </w:rPr>
        <w:t>ufp</w:t>
      </w:r>
      <w:proofErr w:type="spellEnd"/>
      <w:r w:rsidRPr="008D1B8F">
        <w:rPr>
          <w:rFonts w:ascii="Calibri" w:hAnsi="Calibri" w:cs="Calibri"/>
          <w:color w:val="000000"/>
          <w:sz w:val="22"/>
          <w:lang w:eastAsia="pl-PL"/>
        </w:rPr>
        <w:t>. orzeczonych w stosunku do mnie w okresie realizacji umowy z Partnerem projektu.</w:t>
      </w:r>
    </w:p>
    <w:p w:rsidR="008D1B8F" w:rsidRPr="008D1B8F" w:rsidRDefault="008D1B8F" w:rsidP="008D1B8F">
      <w:pPr>
        <w:suppressAutoHyphens w:val="0"/>
        <w:rPr>
          <w:rFonts w:ascii="Calibri" w:hAnsi="Calibri"/>
          <w:color w:val="000000"/>
          <w:sz w:val="22"/>
          <w:szCs w:val="22"/>
          <w:lang w:eastAsia="pl-PL"/>
        </w:rPr>
      </w:pPr>
    </w:p>
    <w:p w:rsidR="008D1B8F" w:rsidRPr="008D1B8F" w:rsidRDefault="008D1B8F" w:rsidP="008D1B8F">
      <w:pPr>
        <w:suppressAutoHyphens w:val="0"/>
        <w:rPr>
          <w:rFonts w:ascii="Calibri" w:hAnsi="Calibri"/>
          <w:color w:val="000000"/>
          <w:sz w:val="22"/>
          <w:szCs w:val="22"/>
          <w:lang w:eastAsia="pl-PL"/>
        </w:rPr>
      </w:pPr>
      <w:r w:rsidRPr="008D1B8F">
        <w:rPr>
          <w:rFonts w:ascii="Calibri" w:hAnsi="Calibri"/>
          <w:color w:val="000000"/>
          <w:sz w:val="22"/>
          <w:szCs w:val="22"/>
          <w:lang w:eastAsia="pl-PL"/>
        </w:rPr>
        <w:t xml:space="preserve">..............................................  </w:t>
      </w:r>
    </w:p>
    <w:p w:rsidR="008D1B8F" w:rsidRPr="008D1B8F" w:rsidRDefault="008D1B8F" w:rsidP="008D1B8F">
      <w:pPr>
        <w:suppressAutoHyphens w:val="0"/>
        <w:rPr>
          <w:rFonts w:ascii="Calibri" w:hAnsi="Calibri"/>
          <w:color w:val="000000"/>
          <w:sz w:val="22"/>
          <w:szCs w:val="22"/>
          <w:lang w:eastAsia="pl-PL"/>
        </w:rPr>
      </w:pPr>
      <w:r w:rsidRPr="008D1B8F">
        <w:rPr>
          <w:rFonts w:ascii="Calibri" w:hAnsi="Calibri"/>
          <w:color w:val="000000"/>
          <w:sz w:val="22"/>
          <w:szCs w:val="22"/>
          <w:lang w:eastAsia="pl-PL"/>
        </w:rPr>
        <w:t>Data i czytelny podpis Uczestnika</w:t>
      </w:r>
    </w:p>
    <w:p w:rsidR="008D1B8F" w:rsidRPr="008D1B8F" w:rsidRDefault="008D1B8F" w:rsidP="008D1B8F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</w:p>
    <w:p w:rsidR="008D1B8F" w:rsidRPr="008D1B8F" w:rsidRDefault="008D1B8F" w:rsidP="008D1B8F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</w:p>
    <w:p w:rsidR="008D1B8F" w:rsidRPr="008D1B8F" w:rsidRDefault="008D1B8F" w:rsidP="008D1B8F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8D1B8F">
        <w:rPr>
          <w:rFonts w:ascii="Calibri" w:hAnsi="Calibri"/>
          <w:color w:val="000000"/>
          <w:sz w:val="22"/>
          <w:szCs w:val="22"/>
          <w:lang w:eastAsia="pl-PL"/>
        </w:rPr>
        <w:t>Oświadczam, że nie korzystam/nie skorzystałam (-em) z innej pomocy dotyczącej tych samych kosztów kwalifikowalnych oraz nie ubiegam się o inną pomoc na pokrycie tych samych kosztów kwalifikowalnych na prowadzenie działalności gospodarczej.</w:t>
      </w:r>
    </w:p>
    <w:p w:rsidR="008D1B8F" w:rsidRPr="008D1B8F" w:rsidRDefault="008D1B8F" w:rsidP="008D1B8F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</w:p>
    <w:p w:rsidR="008D1B8F" w:rsidRPr="008D1B8F" w:rsidRDefault="008D1B8F" w:rsidP="008D1B8F">
      <w:pPr>
        <w:suppressAutoHyphens w:val="0"/>
        <w:rPr>
          <w:rFonts w:ascii="Calibri" w:hAnsi="Calibri"/>
          <w:color w:val="000000"/>
          <w:sz w:val="22"/>
          <w:szCs w:val="22"/>
          <w:lang w:eastAsia="pl-PL"/>
        </w:rPr>
      </w:pPr>
      <w:r w:rsidRPr="008D1B8F">
        <w:rPr>
          <w:rFonts w:ascii="Calibri" w:hAnsi="Calibri"/>
          <w:color w:val="000000"/>
          <w:sz w:val="22"/>
          <w:szCs w:val="22"/>
          <w:lang w:eastAsia="pl-PL"/>
        </w:rPr>
        <w:t xml:space="preserve">..............................................  </w:t>
      </w:r>
    </w:p>
    <w:p w:rsidR="008D1B8F" w:rsidRPr="008D1B8F" w:rsidRDefault="008D1B8F" w:rsidP="008D1B8F">
      <w:pPr>
        <w:suppressAutoHyphens w:val="0"/>
        <w:rPr>
          <w:rFonts w:ascii="Calibri" w:hAnsi="Calibri"/>
          <w:color w:val="000000"/>
          <w:sz w:val="22"/>
          <w:szCs w:val="22"/>
          <w:lang w:eastAsia="pl-PL"/>
        </w:rPr>
      </w:pPr>
      <w:r w:rsidRPr="008D1B8F">
        <w:rPr>
          <w:rFonts w:ascii="Calibri" w:hAnsi="Calibri"/>
          <w:color w:val="000000"/>
          <w:sz w:val="22"/>
          <w:szCs w:val="22"/>
          <w:lang w:eastAsia="pl-PL"/>
        </w:rPr>
        <w:t>Data i czytelny podpis Uczestnika</w:t>
      </w:r>
    </w:p>
    <w:p w:rsidR="008D1B8F" w:rsidRPr="008D1B8F" w:rsidRDefault="008D1B8F" w:rsidP="008D1B8F">
      <w:pPr>
        <w:suppressAutoHyphens w:val="0"/>
        <w:rPr>
          <w:rFonts w:ascii="Calibri" w:hAnsi="Calibri"/>
          <w:color w:val="000000"/>
          <w:sz w:val="22"/>
          <w:szCs w:val="22"/>
          <w:lang w:eastAsia="pl-PL"/>
        </w:rPr>
      </w:pPr>
    </w:p>
    <w:p w:rsidR="008D1B8F" w:rsidRPr="008D1B8F" w:rsidRDefault="008D1B8F" w:rsidP="008D1B8F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</w:p>
    <w:p w:rsidR="008D1B8F" w:rsidRPr="008D1B8F" w:rsidRDefault="008D1B8F" w:rsidP="008D1B8F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8D1B8F">
        <w:rPr>
          <w:rFonts w:ascii="Calibri" w:hAnsi="Calibri"/>
          <w:color w:val="000000"/>
          <w:sz w:val="22"/>
          <w:szCs w:val="22"/>
          <w:lang w:eastAsia="pl-PL"/>
        </w:rPr>
        <w:t>Oświadczam, że nie korzystam i nie będę korzystać z innych środków publicznych, w tym zwłaszcza ze środków Funduszu Pracy, PFRON oraz środków oferowanych w ramach PO KL na pokrycie wydatków związanych z podjęciem oraz prowadzeniem działalności gospodarczej bądź też spółdzielni lub spółdzielni socjalnej.</w:t>
      </w:r>
    </w:p>
    <w:p w:rsidR="008D1B8F" w:rsidRPr="008D1B8F" w:rsidRDefault="008D1B8F" w:rsidP="008D1B8F">
      <w:pPr>
        <w:suppressAutoHyphens w:val="0"/>
        <w:rPr>
          <w:rFonts w:ascii="Calibri" w:hAnsi="Calibri"/>
          <w:color w:val="000000"/>
          <w:sz w:val="22"/>
          <w:szCs w:val="22"/>
          <w:lang w:eastAsia="pl-PL"/>
        </w:rPr>
      </w:pPr>
    </w:p>
    <w:p w:rsidR="008D1B8F" w:rsidRPr="008D1B8F" w:rsidRDefault="008D1B8F" w:rsidP="008D1B8F">
      <w:pPr>
        <w:suppressAutoHyphens w:val="0"/>
        <w:rPr>
          <w:rFonts w:ascii="Calibri" w:hAnsi="Calibri"/>
          <w:color w:val="000000"/>
          <w:sz w:val="22"/>
          <w:szCs w:val="22"/>
          <w:lang w:eastAsia="pl-PL"/>
        </w:rPr>
      </w:pPr>
      <w:r w:rsidRPr="008D1B8F">
        <w:rPr>
          <w:rFonts w:ascii="Calibri" w:hAnsi="Calibri"/>
          <w:color w:val="000000"/>
          <w:sz w:val="22"/>
          <w:szCs w:val="22"/>
          <w:lang w:eastAsia="pl-PL"/>
        </w:rPr>
        <w:t xml:space="preserve">..............................................  </w:t>
      </w:r>
    </w:p>
    <w:p w:rsidR="008D1B8F" w:rsidRPr="008D1B8F" w:rsidRDefault="008D1B8F" w:rsidP="008D1B8F">
      <w:pPr>
        <w:suppressAutoHyphens w:val="0"/>
        <w:rPr>
          <w:rFonts w:ascii="Calibri" w:hAnsi="Calibri"/>
          <w:color w:val="000000"/>
          <w:sz w:val="22"/>
          <w:szCs w:val="22"/>
          <w:lang w:eastAsia="pl-PL"/>
        </w:rPr>
      </w:pPr>
      <w:r w:rsidRPr="008D1B8F">
        <w:rPr>
          <w:rFonts w:ascii="Calibri" w:hAnsi="Calibri"/>
          <w:color w:val="000000"/>
          <w:sz w:val="22"/>
          <w:szCs w:val="22"/>
          <w:lang w:eastAsia="pl-PL"/>
        </w:rPr>
        <w:t>Data i czytelny podpis Uczestnika</w:t>
      </w:r>
    </w:p>
    <w:p w:rsidR="008D1B8F" w:rsidRPr="008D1B8F" w:rsidRDefault="008D1B8F" w:rsidP="008D1B8F">
      <w:pPr>
        <w:suppressAutoHyphens w:val="0"/>
        <w:rPr>
          <w:rFonts w:ascii="Calibri" w:hAnsi="Calibri"/>
          <w:color w:val="000000"/>
          <w:sz w:val="22"/>
          <w:szCs w:val="22"/>
          <w:lang w:eastAsia="pl-PL"/>
        </w:rPr>
      </w:pPr>
    </w:p>
    <w:p w:rsidR="008D1B8F" w:rsidRPr="008D1B8F" w:rsidRDefault="008D1B8F" w:rsidP="008D1B8F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</w:p>
    <w:p w:rsidR="008D1B8F" w:rsidRPr="008D1B8F" w:rsidRDefault="008D1B8F" w:rsidP="008D1B8F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8D1B8F">
        <w:rPr>
          <w:rFonts w:ascii="Calibri" w:hAnsi="Calibri"/>
          <w:color w:val="000000"/>
          <w:sz w:val="22"/>
          <w:szCs w:val="22"/>
          <w:lang w:eastAsia="pl-PL"/>
        </w:rPr>
        <w:t xml:space="preserve">W związku z ubieganiem się przeze mnie o środki finansowe na rozwój przedsiębiorczości z Europejskiego Funduszu Społecznego oraz krajowego wkładu publicznego w ramach Programu Operacyjnego kapitał Ludzki na realizację inwestycji określonej w niniejszym Wniosku o przyznanie podstawowego wsparcia pomostowego oświadczam, iż zamierzam / nie zamierzam  zarejestrować się jako płatnik podatku VAT. Jednocześnie w przypadku zmiany statusu podatnika i odzyskania podatku VAT poniesionego w związku z realizacją inwestycji objętej wsparcie w ramach Działania 8.1, Podziałania 8.1.2  PO KL zobowiązuję się do przeznaczenia odzyskanej kwoty podatku VAT na wydatki związane z prowadzoną działalnością gospodarczą. </w:t>
      </w:r>
    </w:p>
    <w:p w:rsidR="008D1B8F" w:rsidRPr="008D1B8F" w:rsidRDefault="008D1B8F" w:rsidP="008D1B8F">
      <w:pPr>
        <w:suppressAutoHyphens w:val="0"/>
        <w:rPr>
          <w:rFonts w:ascii="Calibri" w:hAnsi="Calibri"/>
          <w:color w:val="000000"/>
          <w:sz w:val="22"/>
          <w:szCs w:val="22"/>
          <w:lang w:eastAsia="pl-PL"/>
        </w:rPr>
      </w:pPr>
    </w:p>
    <w:p w:rsidR="008D1B8F" w:rsidRPr="008D1B8F" w:rsidRDefault="008D1B8F" w:rsidP="008D1B8F">
      <w:pPr>
        <w:suppressAutoHyphens w:val="0"/>
        <w:rPr>
          <w:rFonts w:ascii="Calibri" w:hAnsi="Calibri"/>
          <w:color w:val="000000"/>
          <w:sz w:val="22"/>
          <w:szCs w:val="22"/>
          <w:lang w:eastAsia="pl-PL"/>
        </w:rPr>
      </w:pPr>
      <w:r w:rsidRPr="008D1B8F">
        <w:rPr>
          <w:rFonts w:ascii="Calibri" w:hAnsi="Calibri"/>
          <w:color w:val="000000"/>
          <w:sz w:val="22"/>
          <w:szCs w:val="22"/>
          <w:lang w:eastAsia="pl-PL"/>
        </w:rPr>
        <w:t xml:space="preserve">.............................................  </w:t>
      </w:r>
    </w:p>
    <w:p w:rsidR="008D1B8F" w:rsidRPr="008D1B8F" w:rsidRDefault="008D1B8F" w:rsidP="008D1B8F">
      <w:pPr>
        <w:suppressAutoHyphens w:val="0"/>
        <w:rPr>
          <w:rFonts w:ascii="Calibri" w:hAnsi="Calibri"/>
          <w:color w:val="000000"/>
          <w:sz w:val="22"/>
          <w:szCs w:val="22"/>
          <w:lang w:eastAsia="pl-PL"/>
        </w:rPr>
      </w:pPr>
      <w:r w:rsidRPr="008D1B8F">
        <w:rPr>
          <w:rFonts w:ascii="Calibri" w:hAnsi="Calibri"/>
          <w:color w:val="000000"/>
          <w:sz w:val="22"/>
          <w:szCs w:val="22"/>
          <w:lang w:eastAsia="pl-PL"/>
        </w:rPr>
        <w:t>Data i czytelny podpis Uczestnika</w:t>
      </w:r>
    </w:p>
    <w:p w:rsidR="008D1B8F" w:rsidRPr="008D1B8F" w:rsidRDefault="008D1B8F" w:rsidP="008D1B8F">
      <w:pPr>
        <w:suppressAutoHyphens w:val="0"/>
        <w:rPr>
          <w:rFonts w:ascii="Calibri" w:hAnsi="Calibri"/>
          <w:color w:val="000000"/>
          <w:sz w:val="22"/>
          <w:szCs w:val="22"/>
          <w:lang w:eastAsia="pl-PL"/>
        </w:rPr>
      </w:pPr>
    </w:p>
    <w:p w:rsidR="008D1B8F" w:rsidRPr="008D1B8F" w:rsidRDefault="008D1B8F" w:rsidP="008D1B8F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8D1B8F">
        <w:rPr>
          <w:rFonts w:ascii="Calibri" w:hAnsi="Calibri"/>
          <w:color w:val="000000"/>
          <w:sz w:val="22"/>
          <w:szCs w:val="22"/>
          <w:lang w:eastAsia="pl-PL"/>
        </w:rPr>
        <w:t xml:space="preserve">Uprzedzona(-y) o odpowiedzialności za złożenie nieprawdziwego oświadczenia lub zatajenie prawdy, niniejszym oświadczam, że informacje zawarte w niniejszym Wniosku o przyznanie wsparcia finansowego i podstawowego wsparcia pomostowego są zgodne z prawdą. </w:t>
      </w:r>
    </w:p>
    <w:p w:rsidR="008D1B8F" w:rsidRPr="008D1B8F" w:rsidRDefault="008D1B8F" w:rsidP="008D1B8F">
      <w:pPr>
        <w:suppressAutoHyphens w:val="0"/>
        <w:rPr>
          <w:rFonts w:ascii="Calibri" w:hAnsi="Calibri"/>
          <w:color w:val="000000"/>
          <w:sz w:val="22"/>
          <w:szCs w:val="22"/>
          <w:lang w:eastAsia="pl-PL"/>
        </w:rPr>
      </w:pPr>
    </w:p>
    <w:p w:rsidR="008D1B8F" w:rsidRPr="008D1B8F" w:rsidRDefault="008D1B8F" w:rsidP="008D1B8F">
      <w:pPr>
        <w:suppressAutoHyphens w:val="0"/>
        <w:rPr>
          <w:rFonts w:ascii="Calibri" w:hAnsi="Calibri"/>
          <w:color w:val="000000"/>
          <w:sz w:val="22"/>
          <w:szCs w:val="22"/>
          <w:lang w:eastAsia="pl-PL"/>
        </w:rPr>
      </w:pPr>
      <w:r w:rsidRPr="008D1B8F">
        <w:rPr>
          <w:rFonts w:ascii="Calibri" w:hAnsi="Calibri"/>
          <w:color w:val="000000"/>
          <w:sz w:val="22"/>
          <w:szCs w:val="22"/>
          <w:lang w:eastAsia="pl-PL"/>
        </w:rPr>
        <w:t xml:space="preserve">..............................................  </w:t>
      </w:r>
    </w:p>
    <w:p w:rsidR="008D1B8F" w:rsidRPr="008D1B8F" w:rsidRDefault="008D1B8F" w:rsidP="008D1B8F">
      <w:pPr>
        <w:suppressAutoHyphens w:val="0"/>
        <w:rPr>
          <w:rFonts w:ascii="Calibri" w:hAnsi="Calibri"/>
          <w:color w:val="000000"/>
          <w:sz w:val="22"/>
          <w:szCs w:val="22"/>
          <w:lang w:eastAsia="pl-PL"/>
        </w:rPr>
      </w:pPr>
      <w:r w:rsidRPr="008D1B8F">
        <w:rPr>
          <w:rFonts w:ascii="Calibri" w:hAnsi="Calibri"/>
          <w:color w:val="000000"/>
          <w:sz w:val="22"/>
          <w:szCs w:val="22"/>
          <w:lang w:eastAsia="pl-PL"/>
        </w:rPr>
        <w:t>Data i czytelny podpis Uczestnika</w:t>
      </w:r>
    </w:p>
    <w:p w:rsidR="008D1B8F" w:rsidRPr="008D1B8F" w:rsidRDefault="008D1B8F" w:rsidP="008D1B8F">
      <w:pPr>
        <w:suppressAutoHyphens w:val="0"/>
        <w:rPr>
          <w:rFonts w:ascii="Calibri" w:hAnsi="Calibri"/>
          <w:color w:val="000000"/>
          <w:sz w:val="22"/>
          <w:szCs w:val="22"/>
          <w:lang w:eastAsia="pl-PL"/>
        </w:rPr>
      </w:pPr>
    </w:p>
    <w:p w:rsidR="008D1B8F" w:rsidRPr="008D1B8F" w:rsidRDefault="008D1B8F" w:rsidP="008D1B8F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</w:p>
    <w:p w:rsidR="008D1B8F" w:rsidRPr="008D1B8F" w:rsidRDefault="008D1B8F" w:rsidP="008D1B8F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8D1B8F">
        <w:rPr>
          <w:rFonts w:ascii="Calibri" w:hAnsi="Calibri"/>
          <w:color w:val="000000"/>
          <w:sz w:val="22"/>
          <w:szCs w:val="22"/>
          <w:lang w:eastAsia="pl-PL"/>
        </w:rPr>
        <w:t>Oświadczam, że nie korzystam równolegle z innych źródeł na pokrycie tych samych wydatków kwalifikowanych ponoszonych w ramach wsparcia pomostowego, związanych z opłacaniem składek na ubezpieczenie emerytalne i rentowe. W przypadku wystąpienia możliwości refundacji ww. składek zgodnie z art. 1 ust. 3 ustawy z dnia 5 grudnia 2008 roku o zmianie ustawy o rehabilitacji zawodowej i społecznej oraz zatrudnieniu osób niepełnosprawnych  (</w:t>
      </w:r>
      <w:proofErr w:type="spellStart"/>
      <w:r w:rsidRPr="008D1B8F">
        <w:rPr>
          <w:rFonts w:ascii="Calibri" w:hAnsi="Calibri"/>
          <w:color w:val="000000"/>
          <w:sz w:val="22"/>
          <w:szCs w:val="22"/>
          <w:lang w:eastAsia="pl-PL"/>
        </w:rPr>
        <w:t>Dz.U</w:t>
      </w:r>
      <w:proofErr w:type="spellEnd"/>
      <w:r w:rsidRPr="008D1B8F">
        <w:rPr>
          <w:rFonts w:ascii="Calibri" w:hAnsi="Calibri"/>
          <w:color w:val="000000"/>
          <w:sz w:val="22"/>
          <w:szCs w:val="22"/>
          <w:lang w:eastAsia="pl-PL"/>
        </w:rPr>
        <w:t>. z 2008 r. Nr 237, poz. 1652) zrezygnuję z możliwości ubiegania się o refundację ze środków PFRON.</w:t>
      </w:r>
    </w:p>
    <w:p w:rsidR="008D1B8F" w:rsidRPr="008D1B8F" w:rsidRDefault="008D1B8F" w:rsidP="008D1B8F">
      <w:pPr>
        <w:suppressAutoHyphens w:val="0"/>
        <w:rPr>
          <w:rFonts w:ascii="Calibri" w:hAnsi="Calibri"/>
          <w:color w:val="000000"/>
          <w:sz w:val="22"/>
          <w:szCs w:val="22"/>
          <w:lang w:eastAsia="pl-PL"/>
        </w:rPr>
      </w:pPr>
    </w:p>
    <w:p w:rsidR="008D1B8F" w:rsidRPr="008D1B8F" w:rsidRDefault="008D1B8F" w:rsidP="008D1B8F">
      <w:pPr>
        <w:suppressAutoHyphens w:val="0"/>
        <w:rPr>
          <w:rFonts w:ascii="Calibri" w:hAnsi="Calibri"/>
          <w:color w:val="000000"/>
          <w:sz w:val="22"/>
          <w:szCs w:val="22"/>
          <w:lang w:eastAsia="pl-PL"/>
        </w:rPr>
      </w:pPr>
      <w:r w:rsidRPr="008D1B8F"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8D1B8F" w:rsidRPr="008D1B8F" w:rsidRDefault="008D1B8F" w:rsidP="008D1B8F">
      <w:pPr>
        <w:suppressAutoHyphens w:val="0"/>
        <w:rPr>
          <w:rFonts w:ascii="Calibri" w:hAnsi="Calibri"/>
          <w:color w:val="000000"/>
          <w:sz w:val="22"/>
          <w:szCs w:val="22"/>
          <w:lang w:eastAsia="pl-PL"/>
        </w:rPr>
      </w:pPr>
      <w:r w:rsidRPr="008D1B8F">
        <w:rPr>
          <w:rFonts w:ascii="Calibri" w:hAnsi="Calibri"/>
          <w:color w:val="000000"/>
          <w:sz w:val="22"/>
          <w:szCs w:val="22"/>
          <w:lang w:eastAsia="pl-PL"/>
        </w:rPr>
        <w:t>Data i czytelny podpis Uczestnika – dotyczy tylko osób z orzeczonym stopniem niepełnosprawności</w:t>
      </w:r>
    </w:p>
    <w:p w:rsidR="008D1B8F" w:rsidRPr="008D1B8F" w:rsidRDefault="008D1B8F" w:rsidP="008D1B8F">
      <w:pPr>
        <w:suppressAutoHyphens w:val="0"/>
        <w:jc w:val="center"/>
        <w:rPr>
          <w:rFonts w:ascii="Calibri" w:hAnsi="Calibri" w:cs="Calibri"/>
          <w:sz w:val="18"/>
          <w:szCs w:val="18"/>
          <w:lang w:eastAsia="pl-PL"/>
        </w:rPr>
      </w:pPr>
    </w:p>
    <w:p w:rsidR="008D1B8F" w:rsidRPr="00BB4506" w:rsidRDefault="008D1B8F" w:rsidP="008D1B8F">
      <w:pPr>
        <w:rPr>
          <w:rFonts w:ascii="Calibri" w:hAnsi="Calibri" w:cs="Calibri"/>
          <w:b/>
          <w:color w:val="000000"/>
        </w:rPr>
      </w:pPr>
    </w:p>
    <w:sectPr w:rsidR="008D1B8F" w:rsidRPr="00BB4506" w:rsidSect="00DB4D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B8" w:rsidRDefault="000176B8" w:rsidP="004A37E5">
      <w:r>
        <w:separator/>
      </w:r>
    </w:p>
  </w:endnote>
  <w:endnote w:type="continuationSeparator" w:id="0">
    <w:p w:rsidR="000176B8" w:rsidRDefault="000176B8" w:rsidP="004A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104" w:rsidRDefault="00AF41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F3" w:rsidRDefault="005744F3" w:rsidP="00DB4DDD">
    <w:pPr>
      <w:pStyle w:val="Stopka"/>
      <w:tabs>
        <w:tab w:val="clear" w:pos="4536"/>
        <w:tab w:val="center" w:pos="5245"/>
      </w:tabs>
      <w:snapToGrid w:val="0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-179070</wp:posOffset>
          </wp:positionV>
          <wp:extent cx="1286510" cy="11372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g_logo_web_72dpi_tans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113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  <w:t xml:space="preserve">Biuro projektu: </w:t>
    </w:r>
  </w:p>
  <w:p w:rsidR="005744F3" w:rsidRDefault="005744F3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1023620" cy="605790"/>
          <wp:effectExtent l="1905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605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ab/>
      <w:t>HOG POLSKA</w:t>
    </w:r>
  </w:p>
  <w:p w:rsidR="005744F3" w:rsidRDefault="005744F3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>
      <w:rPr>
        <w:sz w:val="16"/>
        <w:szCs w:val="16"/>
      </w:rPr>
      <w:tab/>
      <w:t>ul. Piłsudskiego 34, 35-001 Rzeszów (C.H. EUROPA II - 4 piętro),</w:t>
    </w:r>
  </w:p>
  <w:p w:rsidR="005744F3" w:rsidRPr="00DB4DDD" w:rsidRDefault="005744F3" w:rsidP="00DB4DDD">
    <w:pPr>
      <w:pStyle w:val="Stopka"/>
      <w:tabs>
        <w:tab w:val="clear" w:pos="4536"/>
        <w:tab w:val="center" w:pos="5245"/>
      </w:tabs>
      <w:rPr>
        <w:sz w:val="16"/>
        <w:szCs w:val="16"/>
        <w:lang w:val="en-US"/>
      </w:rPr>
    </w:pPr>
    <w:r>
      <w:rPr>
        <w:sz w:val="16"/>
        <w:szCs w:val="16"/>
      </w:rPr>
      <w:tab/>
    </w:r>
    <w:r w:rsidRPr="00DB4DDD">
      <w:rPr>
        <w:sz w:val="16"/>
        <w:szCs w:val="16"/>
        <w:lang w:val="en-US"/>
      </w:rPr>
      <w:t>t</w:t>
    </w:r>
    <w:r w:rsidR="00AF4104">
      <w:rPr>
        <w:sz w:val="16"/>
        <w:szCs w:val="16"/>
        <w:lang w:val="en-US"/>
      </w:rPr>
      <w:t xml:space="preserve">el. 17 741 10 14 </w:t>
    </w:r>
    <w:proofErr w:type="spellStart"/>
    <w:r w:rsidR="00AF4104">
      <w:rPr>
        <w:sz w:val="16"/>
        <w:szCs w:val="16"/>
        <w:lang w:val="en-US"/>
      </w:rPr>
      <w:t>lub</w:t>
    </w:r>
    <w:proofErr w:type="spellEnd"/>
    <w:r w:rsidR="00AF4104">
      <w:rPr>
        <w:sz w:val="16"/>
        <w:szCs w:val="16"/>
        <w:lang w:val="en-US"/>
      </w:rPr>
      <w:t xml:space="preserve"> </w:t>
    </w:r>
    <w:r w:rsidR="00AF4104" w:rsidRPr="00AF4104">
      <w:rPr>
        <w:sz w:val="16"/>
        <w:szCs w:val="16"/>
        <w:lang w:val="en-US"/>
      </w:rPr>
      <w:t>698 693 340</w:t>
    </w:r>
    <w:r w:rsidR="00AF4104">
      <w:rPr>
        <w:sz w:val="16"/>
        <w:szCs w:val="16"/>
        <w:lang w:val="en-US"/>
      </w:rPr>
      <w:t xml:space="preserve">  </w:t>
    </w:r>
    <w:r w:rsidRPr="00DB4DDD">
      <w:rPr>
        <w:sz w:val="16"/>
        <w:szCs w:val="16"/>
        <w:lang w:val="en-US"/>
      </w:rPr>
      <w:t>, e-mail: biuro@hogpolska.pl</w:t>
    </w:r>
  </w:p>
  <w:p w:rsidR="005744F3" w:rsidRPr="00DB4DDD" w:rsidRDefault="005744F3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 w:rsidRPr="00DB4DDD">
      <w:rPr>
        <w:sz w:val="16"/>
        <w:szCs w:val="16"/>
        <w:lang w:val="en-US"/>
      </w:rPr>
      <w:tab/>
    </w:r>
    <w:r>
      <w:rPr>
        <w:sz w:val="16"/>
        <w:szCs w:val="16"/>
      </w:rPr>
      <w:t>http://www.hogpolska</w:t>
    </w:r>
    <w:r w:rsidRPr="00DB4DDD">
      <w:rPr>
        <w:sz w:val="16"/>
        <w:szCs w:val="16"/>
      </w:rPr>
      <w:t>.pl</w:t>
    </w:r>
    <w:r w:rsidRPr="00DB4DDD">
      <w:rPr>
        <w:sz w:val="16"/>
        <w:szCs w:val="16"/>
      </w:rPr>
      <w:tab/>
    </w:r>
  </w:p>
  <w:p w:rsidR="005744F3" w:rsidRPr="00DB4DDD" w:rsidRDefault="005744F3" w:rsidP="00DB4DDD">
    <w:pPr>
      <w:pStyle w:val="Stopka"/>
      <w:tabs>
        <w:tab w:val="clear" w:pos="4536"/>
        <w:tab w:val="center" w:pos="4962"/>
      </w:tabs>
      <w:rPr>
        <w:b/>
        <w:sz w:val="16"/>
        <w:szCs w:val="16"/>
      </w:rPr>
    </w:pPr>
  </w:p>
  <w:p w:rsidR="005744F3" w:rsidRDefault="005744F3" w:rsidP="004A37E5">
    <w:pPr>
      <w:pStyle w:val="Stopka"/>
      <w:tabs>
        <w:tab w:val="clear" w:pos="4536"/>
        <w:tab w:val="clear" w:pos="9072"/>
        <w:tab w:val="left" w:pos="6750"/>
      </w:tabs>
    </w:pPr>
    <w:r w:rsidRPr="00DB4DDD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104" w:rsidRDefault="00AF41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B8" w:rsidRDefault="000176B8" w:rsidP="004A37E5">
      <w:r>
        <w:separator/>
      </w:r>
    </w:p>
  </w:footnote>
  <w:footnote w:type="continuationSeparator" w:id="0">
    <w:p w:rsidR="000176B8" w:rsidRDefault="000176B8" w:rsidP="004A37E5">
      <w:r>
        <w:continuationSeparator/>
      </w:r>
    </w:p>
  </w:footnote>
  <w:footnote w:id="1">
    <w:p w:rsidR="00BB4506" w:rsidRDefault="00BB4506" w:rsidP="00BB4506">
      <w:pPr>
        <w:pStyle w:val="Tekstprzypisudolnego"/>
        <w:jc w:val="both"/>
        <w:rPr>
          <w:rFonts w:ascii="Calibri" w:hAnsi="Calibri" w:cs="Calibri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ab/>
        <w:t xml:space="preserve"> Niepotrzebne skreślić.</w:t>
      </w:r>
    </w:p>
  </w:footnote>
  <w:footnote w:id="2">
    <w:p w:rsidR="00BB4506" w:rsidRDefault="00BB4506" w:rsidP="00BB4506">
      <w:pPr>
        <w:pStyle w:val="Tekstprzypisudolnego"/>
        <w:jc w:val="both"/>
        <w:rPr>
          <w:rFonts w:ascii="Calibri" w:hAnsi="Calibri" w:cs="Calibri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ab/>
        <w:t xml:space="preserve"> Wysokość finansowego wsparcia pomostowego nie może być wyższa niż równowartość minimalnego wynagrodzenia obowiązującego na dzień wypłacenia dotacji.</w:t>
      </w:r>
    </w:p>
  </w:footnote>
  <w:footnote w:id="3">
    <w:p w:rsidR="008D1B8F" w:rsidRPr="007371E6" w:rsidRDefault="008D1B8F" w:rsidP="008D1B8F">
      <w:pPr>
        <w:pStyle w:val="Tekstprzypisudolnego"/>
        <w:ind w:right="50"/>
        <w:jc w:val="both"/>
        <w:rPr>
          <w:sz w:val="16"/>
          <w:szCs w:val="16"/>
        </w:rPr>
      </w:pPr>
      <w:r w:rsidRPr="009B70E5">
        <w:rPr>
          <w:rStyle w:val="Odwoanieprzypisudolnego"/>
          <w:rFonts w:ascii="Arial" w:hAnsi="Arial" w:cs="Arial"/>
          <w:szCs w:val="18"/>
        </w:rPr>
        <w:footnoteRef/>
      </w:r>
      <w:r w:rsidRPr="009B70E5">
        <w:rPr>
          <w:rFonts w:ascii="Arial" w:hAnsi="Arial" w:cs="Arial"/>
          <w:sz w:val="16"/>
          <w:szCs w:val="18"/>
        </w:rPr>
        <w:t xml:space="preserve"> </w:t>
      </w:r>
      <w:r w:rsidRPr="006748F2">
        <w:rPr>
          <w:sz w:val="18"/>
          <w:szCs w:val="18"/>
        </w:rPr>
        <w:t>K</w:t>
      </w:r>
      <w:r w:rsidRPr="007371E6">
        <w:rPr>
          <w:sz w:val="16"/>
          <w:szCs w:val="16"/>
        </w:rPr>
        <w:t>ara zakazu dostępu do w/w środków została uregulowana w art. 12 ust.1 pkt 1 ustawy z dnia 15 czerwca 2012 r. o skutkach powierzenia wykonywania pracy cudzoziemcom przebywającym wbrew przepisom na terytorium Rzeczypospolitej Polskiej (Dz. U. z dnia 6 lipca 2012 r. , poz.769).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104" w:rsidRDefault="00AF41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F3" w:rsidRDefault="005744F3" w:rsidP="00B6399D">
    <w:pPr>
      <w:pStyle w:val="Nagwek"/>
      <w:jc w:val="center"/>
    </w:pPr>
    <w:r>
      <w:rPr>
        <w:rFonts w:ascii="Calibri" w:hAnsi="Calibri" w:cs="Calibri"/>
        <w:sz w:val="20"/>
        <w:szCs w:val="20"/>
      </w:rPr>
      <w:t>Projekt współfinansowany ze środków Unii Europejskiej w ramach Europejskiego Funduszu Społecznego</w:t>
    </w:r>
    <w:r>
      <w:rPr>
        <w:noProof/>
        <w:lang w:eastAsia="pl-PL"/>
      </w:rPr>
      <w:t xml:space="preserve"> </w:t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48D02649" wp14:editId="7459912A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193790" cy="861695"/>
              <wp:effectExtent l="0" t="0" r="0" b="0"/>
              <wp:wrapTopAndBottom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3790" cy="861695"/>
                        <a:chOff x="257" y="-29"/>
                        <a:chExt cx="9753" cy="135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" y="-29"/>
                          <a:ext cx="2787" cy="1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32" y="307"/>
                          <a:ext cx="1978" cy="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3" y="433"/>
                          <a:ext cx="223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3965F3" id="Grupa 3" o:spid="_x0000_s1026" style="position:absolute;margin-left:0;margin-top:-.15pt;width:487.7pt;height:67.85pt;z-index:251661312;mso-wrap-distance-left:0;mso-wrap-distance-right:0" coordorigin="257,-29" coordsize="9753,13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4EQwBNAFkASwAAPwD9U6/VOv1Tr9U6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TJv9TJ/ummS/6p/oaKK/mM+NH/ACV/xt/2Grz/ANHNX4FfFT/kpniz/sK3X/o1&#10;qKK42uXooooooooooooooooooooooooooooooooooooooooooooooooooooooooooooooooooooo&#10;oooooooooooooooooooooooooooooooooooooooooooooooooooooooooooooooooooooooooooo&#10;ooooooooor9mv+CKf/Jvni//ALGN/wD0nhr9SP8AglT/AMkV8Tf9hx//AERFRRX6HV9s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mTf6mT/dNMl/1T/Q0UV/MZ8aP+Sv8Ajb/sNXn/AKOavwK+Kn/JTPFn/YVu&#10;v/RrUUVxtcvRRRRRRRRRRRRRRRRRRRRRRRRRRRRRRRRRRRRRRRRRRRRRRRRRRRRRRRRRRRRRRRRR&#10;RRRRRRRRRRRRRRRRRRRRRRRRRRRRRRRRRRRRRRRRRRRRRRRRRRRRRRRRRRRRRRRRRRRRRRRRRRRR&#10;RRRRRRRRRRRRRX7Nf8EU/wDk3zxf/wBjG/8A6Tw1+pH/AASp/wCSK+Jv+w4//oiKiiv0Or7Y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BZ0FFQU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v/uAA5BZG9iZQBkwAAAAAH/2wCEAAEBAQEBAQEBAQEBAQEBAQEBAQEBAQEBAQEBAQEB&#10;AQEBAQEBAQEBAQEBAQECAgICAgICAgICAgMDAwMDAwMDAwMBAQEBAQEBAgEBAgICAQICAwMDAwMD&#10;AwMDAwMDAwMDAwMDAwMDAwMDAwMDAwMDAwMDAwMDAwMDAwMDAwMDAwMDA//AABEIAWIC2AMBEQAC&#10;EQEDEQH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/9mgRh3w&#10;EeAAAOgSHAcAAAAAJDQkQWABABD//9j/4AAQSkZJRgABAQEBLAEsAAD/7gAOQWRvYmUAZAAAAAAA&#10;/9sAQwADAgIDAgIDAwMDBAMDBAUIBQUEBAUKBwcGCAwKDAwLCgsLDQ4SEA0OEQ4LCxAWEBETFBUV&#10;FQwPFxgWFBgSFBUU/8AAFAgBYQO9BEMRAE0RAFkRAEs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4EQwBNAFkASwAAPwD9U6/VOv1Tr9U6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57;top:-29;width:2787;height:1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DU0jDAAAA2gAAAA8AAABkcnMvZG93bnJldi54bWxEj09rwkAUxO8Fv8PyBG91Y5FSo6uI1dKD&#10;UPxz8PjMPrMx2bchuzXx27tCocdhZn7DzBadrcSNGl84VjAaJiCIM6cLzhUcD5vXDxA+IGusHJOC&#10;O3lYzHsvM0y1a3lHt33IRYSwT1GBCaFOpfSZIYt+6Gri6F1cYzFE2eRSN9hGuK3kW5K8S4sFxwWD&#10;Na0MZeX+1yo4ldtle6xP5nrGtSknnz9fBUulBv1uOQURqAv/4b/2t1YwhueVe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ENTSMMAAADaAAAADwAAAAAAAAAAAAAAAACf&#10;AgAAZHJzL2Rvd25yZXYueG1sUEsFBgAAAAAEAAQA9wAAAI8DAAAAAA==&#10;">
                <v:fill recolor="t" type="frame"/>
                <v:stroke joinstyle="round"/>
                <v:imagedata r:id="rId4" o:title=""/>
              </v:shape>
              <v:shape id="Picture 3" o:spid="_x0000_s1028" type="#_x0000_t75" style="position:absolute;left:8032;top:307;width:1978;height: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CBcnCAAAA2gAAAA8AAABkcnMvZG93bnJldi54bWxEj0FrwkAUhO+C/2F5gjfdpLZFomsoUrFH&#10;G9vi8ZF9TUKzb8PuNon/3i0UPA4z8w2zzUfTip6cbywrSJcJCOLS6oYrBR/nw2INwgdkja1lUnAl&#10;D/luOtlipu3A79QXoRIRwj5DBXUIXSalL2sy6Je2I47et3UGQ5SuktrhEOGmlQ9J8iwNNhwXauxo&#10;X1P5U/waBW590o+XT5Z45K9Vaqri9cB7peaz8WUDItAY7uH/9ptW8AR/V+INkL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QgXJwgAAANoAAAAPAAAAAAAAAAAAAAAAAJ8C&#10;AABkcnMvZG93bnJldi54bWxQSwUGAAAAAAQABAD3AAAAjgMAAAAA&#10;">
                <v:fill recolor="t" type="frame"/>
                <v:stroke joinstyle="round"/>
                <v:imagedata r:id="rId5" o:title=""/>
              </v:shape>
              <v:shape id="Obraz 0" o:spid="_x0000_s1029" type="#_x0000_t75" style="position:absolute;left:4393;top:433;width:223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F/CnDAAAA2gAAAA8AAABkcnMvZG93bnJldi54bWxEj0+LwjAUxO+C3yE8wYusqSLqVqOIrLgX&#10;wT8Le302z7bYvHSbaOu3NwuCx2FmfsPMl40pxJ0ql1tWMOhHIIgTq3NOFfycNh9TEM4jaywsk4IH&#10;OVgu2q05xtrWfKD70aciQNjFqCDzvoyldElGBl3flsTBu9jKoA+ySqWusA5wU8hhFI2lwZzDQoYl&#10;rTNKrsebUfB3+Rp9rpvz7ndoe9vDeVdbnOyV6naa1QyEp8a/w6/2t1Ywhv8r4Qb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AX8KcMAAADaAAAADwAAAAAAAAAAAAAAAACf&#10;AgAAZHJzL2Rvd25yZXYueG1sUEsFBgAAAAAEAAQA9wAAAI8DAAAAAA==&#10;">
                <v:fill recolor="t" type="frame"/>
                <v:stroke joinstyle="round"/>
                <v:imagedata r:id="rId6" o:title=""/>
              </v:shape>
              <w10:wrap type="topAndBottom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104" w:rsidRDefault="00AF41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E5"/>
    <w:rsid w:val="000176B8"/>
    <w:rsid w:val="000928DA"/>
    <w:rsid w:val="00140974"/>
    <w:rsid w:val="00204DB9"/>
    <w:rsid w:val="002B5C75"/>
    <w:rsid w:val="002F191A"/>
    <w:rsid w:val="00415EA4"/>
    <w:rsid w:val="004A37E5"/>
    <w:rsid w:val="004C64C1"/>
    <w:rsid w:val="00536253"/>
    <w:rsid w:val="005744F3"/>
    <w:rsid w:val="005F1F67"/>
    <w:rsid w:val="006A3514"/>
    <w:rsid w:val="00701F4E"/>
    <w:rsid w:val="007A7AF8"/>
    <w:rsid w:val="008D1B8F"/>
    <w:rsid w:val="0092620C"/>
    <w:rsid w:val="00955E74"/>
    <w:rsid w:val="00987787"/>
    <w:rsid w:val="009F3114"/>
    <w:rsid w:val="00A12524"/>
    <w:rsid w:val="00A30AE4"/>
    <w:rsid w:val="00AE5380"/>
    <w:rsid w:val="00AF4104"/>
    <w:rsid w:val="00B4116A"/>
    <w:rsid w:val="00B45538"/>
    <w:rsid w:val="00B62374"/>
    <w:rsid w:val="00B6399D"/>
    <w:rsid w:val="00B86D05"/>
    <w:rsid w:val="00BA0547"/>
    <w:rsid w:val="00BB4506"/>
    <w:rsid w:val="00CE0AB1"/>
    <w:rsid w:val="00DB4DDD"/>
    <w:rsid w:val="00E32553"/>
    <w:rsid w:val="00E34249"/>
    <w:rsid w:val="00EB505D"/>
    <w:rsid w:val="00F6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F8764C-0929-45D6-837C-76BADE3C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3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7E5"/>
  </w:style>
  <w:style w:type="paragraph" w:styleId="Stopka">
    <w:name w:val="footer"/>
    <w:basedOn w:val="Normalny"/>
    <w:link w:val="StopkaZnak"/>
    <w:unhideWhenUsed/>
    <w:rsid w:val="004A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7E5"/>
  </w:style>
  <w:style w:type="paragraph" w:styleId="Tekstdymka">
    <w:name w:val="Balloon Text"/>
    <w:basedOn w:val="Normalny"/>
    <w:link w:val="TekstdymkaZnak"/>
    <w:uiPriority w:val="99"/>
    <w:semiHidden/>
    <w:unhideWhenUsed/>
    <w:rsid w:val="00DB4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DDD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F6739D"/>
    <w:pPr>
      <w:spacing w:after="240"/>
      <w:jc w:val="center"/>
    </w:pPr>
    <w:rPr>
      <w:b/>
      <w:sz w:val="32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F673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739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F6739D"/>
    <w:rPr>
      <w:vertAlign w:val="superscript"/>
    </w:rPr>
  </w:style>
  <w:style w:type="character" w:styleId="Odwoanieprzypisudolnego">
    <w:name w:val="footnote reference"/>
    <w:aliases w:val="Footnote Reference Number"/>
    <w:rsid w:val="00F673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0.png"/><Relationship Id="rId5" Type="http://schemas.openxmlformats.org/officeDocument/2006/relationships/image" Target="media/image50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D4A4E-1E58-44DE-9726-4E510331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cp:lastPrinted>2014-12-18T12:24:00Z</cp:lastPrinted>
  <dcterms:created xsi:type="dcterms:W3CDTF">2015-03-18T18:04:00Z</dcterms:created>
  <dcterms:modified xsi:type="dcterms:W3CDTF">2015-03-19T08:40:00Z</dcterms:modified>
</cp:coreProperties>
</file>