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49" w:rsidRPr="00E34249" w:rsidRDefault="00E34249" w:rsidP="00E34249">
      <w:pPr>
        <w:jc w:val="center"/>
        <w:rPr>
          <w:rFonts w:ascii="Calibri" w:hAnsi="Calibri" w:cs="Calibri"/>
          <w:color w:val="000000"/>
          <w:sz w:val="18"/>
          <w:szCs w:val="18"/>
        </w:rPr>
      </w:pPr>
      <w:bookmarkStart w:id="0" w:name="_GoBack"/>
      <w:bookmarkEnd w:id="0"/>
      <w:r w:rsidRPr="00E34249">
        <w:rPr>
          <w:rFonts w:ascii="Calibri" w:hAnsi="Calibri" w:cs="Calibri"/>
          <w:color w:val="000000"/>
          <w:sz w:val="18"/>
          <w:szCs w:val="18"/>
        </w:rPr>
        <w:t xml:space="preserve">Projekt „Bądź aktywny – załóż firmę!” współfinansowany ze środków </w:t>
      </w:r>
    </w:p>
    <w:p w:rsidR="00E34249" w:rsidRPr="00E34249" w:rsidRDefault="00E34249" w:rsidP="00E34249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E34249">
        <w:rPr>
          <w:rFonts w:ascii="Calibri" w:hAnsi="Calibri" w:cs="Calibri"/>
          <w:color w:val="000000"/>
          <w:sz w:val="18"/>
          <w:szCs w:val="18"/>
        </w:rPr>
        <w:t xml:space="preserve">Europejskiego Funduszu Społecznego, realizowany  przez HOG POLSKA Jakub Gibała w partnerstwie z AMD Group, </w:t>
      </w:r>
      <w:r w:rsidRPr="00E34249">
        <w:rPr>
          <w:rFonts w:ascii="Calibri" w:hAnsi="Calibri" w:cs="Calibri"/>
          <w:color w:val="000000"/>
          <w:sz w:val="18"/>
          <w:szCs w:val="18"/>
        </w:rPr>
        <w:br/>
        <w:t>na podstawie Umowy nr UDA-POKL.08.01.02-18-200/14-00</w:t>
      </w:r>
    </w:p>
    <w:p w:rsidR="00E34249" w:rsidRPr="00E34249" w:rsidRDefault="00E34249" w:rsidP="00E34249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E34249">
        <w:rPr>
          <w:rFonts w:ascii="Calibri" w:hAnsi="Calibri" w:cs="Calibri"/>
          <w:color w:val="000000"/>
          <w:sz w:val="18"/>
          <w:szCs w:val="18"/>
        </w:rPr>
        <w:t xml:space="preserve">zawartej z Wojewódzkim Urzędem Pracy w Rzeszowie w ramach </w:t>
      </w:r>
    </w:p>
    <w:p w:rsidR="00E34249" w:rsidRPr="00E34249" w:rsidRDefault="00E34249" w:rsidP="00E34249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E34249">
        <w:rPr>
          <w:rFonts w:ascii="Calibri" w:hAnsi="Calibri" w:cs="Calibri"/>
          <w:color w:val="000000"/>
          <w:sz w:val="18"/>
          <w:szCs w:val="18"/>
        </w:rPr>
        <w:t>Programu Operacyjnego Kapitał Ludzki</w:t>
      </w:r>
    </w:p>
    <w:p w:rsidR="00E34249" w:rsidRPr="00E34249" w:rsidRDefault="00E34249" w:rsidP="00E34249">
      <w:pPr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E34249" w:rsidRPr="00E34249" w:rsidRDefault="00E34249" w:rsidP="00E34249">
      <w:pPr>
        <w:rPr>
          <w:rFonts w:ascii="Calibri" w:hAnsi="Calibri" w:cs="Calibri"/>
          <w:color w:val="000000"/>
          <w:sz w:val="18"/>
          <w:szCs w:val="18"/>
        </w:rPr>
      </w:pPr>
      <w:r w:rsidRPr="00E34249">
        <w:rPr>
          <w:rFonts w:ascii="Calibri" w:hAnsi="Calibri" w:cs="Calibri"/>
          <w:color w:val="000000"/>
          <w:sz w:val="18"/>
          <w:szCs w:val="18"/>
        </w:rPr>
        <w:tab/>
      </w:r>
      <w:r w:rsidRPr="00E34249">
        <w:rPr>
          <w:rFonts w:ascii="Calibri" w:hAnsi="Calibri" w:cs="Calibri"/>
          <w:color w:val="000000"/>
          <w:sz w:val="18"/>
          <w:szCs w:val="18"/>
        </w:rPr>
        <w:tab/>
      </w:r>
      <w:r w:rsidRPr="00E34249">
        <w:rPr>
          <w:rFonts w:ascii="Calibri" w:hAnsi="Calibri" w:cs="Calibri"/>
          <w:color w:val="000000"/>
          <w:sz w:val="18"/>
          <w:szCs w:val="18"/>
        </w:rPr>
        <w:tab/>
      </w:r>
    </w:p>
    <w:p w:rsidR="00E34249" w:rsidRPr="00E34249" w:rsidRDefault="00E34249" w:rsidP="00E34249">
      <w:pPr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E34249">
        <w:rPr>
          <w:rFonts w:ascii="Calibri" w:hAnsi="Calibri" w:cs="Calibri"/>
          <w:b/>
          <w:color w:val="000000"/>
          <w:sz w:val="28"/>
          <w:szCs w:val="28"/>
        </w:rPr>
        <w:t>KARTA OCENY MERYTORYCZNEJ</w:t>
      </w:r>
    </w:p>
    <w:p w:rsidR="00E34249" w:rsidRPr="00E34249" w:rsidRDefault="00E34249" w:rsidP="00E34249">
      <w:pPr>
        <w:autoSpaceDE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E34249">
        <w:rPr>
          <w:rFonts w:ascii="Calibri" w:hAnsi="Calibri" w:cs="Calibri"/>
          <w:b/>
          <w:color w:val="000000"/>
          <w:sz w:val="28"/>
          <w:szCs w:val="28"/>
        </w:rPr>
        <w:t xml:space="preserve"> WNIOSKU O PRZYZNANIE WSPARCIA FINANSOWEGO I POMOSTOWEGO </w:t>
      </w:r>
    </w:p>
    <w:p w:rsidR="00E34249" w:rsidRPr="00E34249" w:rsidRDefault="00E34249" w:rsidP="00E34249">
      <w:pPr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81"/>
        <w:gridCol w:w="6506"/>
      </w:tblGrid>
      <w:tr w:rsidR="00E34249" w:rsidRPr="00E34249" w:rsidTr="003C61FB">
        <w:tc>
          <w:tcPr>
            <w:tcW w:w="9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4249" w:rsidRPr="00E34249" w:rsidRDefault="00E34249" w:rsidP="00E34249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4249" w:rsidRPr="00E34249" w:rsidRDefault="00E34249" w:rsidP="00E3424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Informacje wypełniane przez </w:t>
            </w:r>
            <w:r w:rsidRPr="00E342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HOG POLSKA, AMD Group</w:t>
            </w:r>
          </w:p>
          <w:p w:rsidR="00E34249" w:rsidRPr="00E34249" w:rsidRDefault="00E34249" w:rsidP="00E3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249" w:rsidRPr="00E34249" w:rsidTr="003C61FB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34249" w:rsidRPr="00E34249" w:rsidRDefault="00E34249" w:rsidP="00E3424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E34249" w:rsidRPr="00E34249" w:rsidRDefault="00E34249" w:rsidP="00E34249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E34249" w:rsidRPr="00E34249" w:rsidRDefault="008F2CFD" w:rsidP="00E342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Uczestnik P</w:t>
            </w:r>
            <w:r w:rsidR="00E34249"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rojektu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imię i nazwisko)</w:t>
            </w:r>
          </w:p>
          <w:p w:rsidR="00E34249" w:rsidRPr="00E34249" w:rsidRDefault="00E34249" w:rsidP="00E34249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34249" w:rsidRPr="00E34249" w:rsidRDefault="00E34249" w:rsidP="00E34249">
            <w:pPr>
              <w:snapToGri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  <w:p w:rsidR="00E34249" w:rsidRPr="00E34249" w:rsidRDefault="00E34249" w:rsidP="00E342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34249" w:rsidRPr="00E34249" w:rsidRDefault="00E34249" w:rsidP="00E342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2CFD" w:rsidRPr="00E34249" w:rsidTr="008F2CFD">
        <w:trPr>
          <w:trHeight w:val="602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F2CFD" w:rsidRPr="008F2CFD" w:rsidRDefault="008F2CFD" w:rsidP="00E3424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CFD">
              <w:rPr>
                <w:rFonts w:ascii="Calibri" w:hAnsi="Calibri" w:cs="Calibri"/>
                <w:color w:val="000000"/>
                <w:sz w:val="20"/>
                <w:szCs w:val="20"/>
              </w:rPr>
              <w:t>Przedsiębiorstwo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(nazwa i adres)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F2CFD" w:rsidRPr="00E34249" w:rsidRDefault="008F2CFD" w:rsidP="00E34249">
            <w:pPr>
              <w:snapToGri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34249" w:rsidRPr="00E34249" w:rsidTr="003C61FB">
        <w:trPr>
          <w:trHeight w:val="756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34249" w:rsidRPr="00E34249" w:rsidRDefault="00E34249" w:rsidP="00E3424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NIK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E34249" w:rsidRPr="00E34249" w:rsidRDefault="00E34249" w:rsidP="00E34249">
            <w:pPr>
              <w:snapToGri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34249" w:rsidRPr="00E34249" w:rsidTr="003C61FB">
        <w:trPr>
          <w:trHeight w:val="668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34249" w:rsidRPr="00E34249" w:rsidRDefault="00E34249" w:rsidP="00E3424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E34249" w:rsidRPr="00E34249" w:rsidRDefault="00E34249" w:rsidP="00E342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Data złożenia wniosku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34249" w:rsidRPr="00E34249" w:rsidRDefault="00E34249" w:rsidP="00E34249">
            <w:pPr>
              <w:snapToGri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8F2CFD" w:rsidRPr="00E34249" w:rsidTr="003C61FB">
        <w:trPr>
          <w:trHeight w:val="668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F2CFD" w:rsidRPr="008F2CFD" w:rsidRDefault="008F2CFD" w:rsidP="00E3424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CFD">
              <w:rPr>
                <w:rFonts w:ascii="Calibri" w:hAnsi="Calibri" w:cs="Calibri"/>
                <w:color w:val="000000"/>
                <w:sz w:val="20"/>
                <w:szCs w:val="20"/>
              </w:rPr>
              <w:t>Wnioskowana kwota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F2CFD" w:rsidRPr="00E34249" w:rsidRDefault="008F2CFD" w:rsidP="00E34249">
            <w:pPr>
              <w:snapToGri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34249" w:rsidRPr="00E34249" w:rsidTr="003C61FB">
        <w:trPr>
          <w:trHeight w:val="98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34249" w:rsidRPr="00E34249" w:rsidRDefault="00E34249" w:rsidP="00E3424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E34249" w:rsidRPr="00E34249" w:rsidRDefault="00E34249" w:rsidP="00E342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Członek Komisji Oceny Wniosków:</w:t>
            </w:r>
          </w:p>
          <w:p w:rsidR="00E34249" w:rsidRPr="00E34249" w:rsidRDefault="00E34249" w:rsidP="00E34249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34249" w:rsidRPr="00E34249" w:rsidRDefault="00E34249" w:rsidP="00E34249">
            <w:pPr>
              <w:snapToGri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E34249" w:rsidRPr="00E34249" w:rsidRDefault="00E34249" w:rsidP="00E34249">
      <w:pPr>
        <w:rPr>
          <w:rFonts w:ascii="Calibri" w:hAnsi="Calibri" w:cs="Calibri"/>
          <w:color w:val="000000"/>
        </w:rPr>
      </w:pPr>
    </w:p>
    <w:tbl>
      <w:tblPr>
        <w:tblW w:w="0" w:type="auto"/>
        <w:tblInd w:w="-1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922"/>
        <w:gridCol w:w="1117"/>
        <w:gridCol w:w="1009"/>
        <w:gridCol w:w="3293"/>
        <w:gridCol w:w="2440"/>
      </w:tblGrid>
      <w:tr w:rsidR="009F7188" w:rsidRPr="00E34249" w:rsidTr="00724FCC">
        <w:trPr>
          <w:gridAfter w:val="1"/>
          <w:wAfter w:w="2440" w:type="dxa"/>
          <w:trHeight w:hRule="exact" w:val="85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ind w:right="5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bCs/>
                <w:color w:val="000000"/>
                <w:spacing w:val="-2"/>
                <w:sz w:val="20"/>
                <w:szCs w:val="20"/>
              </w:rPr>
            </w:pPr>
            <w:r w:rsidRPr="00E34249">
              <w:rPr>
                <w:rFonts w:ascii="Calibri" w:hAnsi="Calibri" w:cs="Calibri"/>
                <w:bCs/>
                <w:color w:val="000000"/>
                <w:spacing w:val="-2"/>
                <w:sz w:val="20"/>
                <w:szCs w:val="20"/>
              </w:rPr>
              <w:t>Czy wniosek posiada uchybienia, które nie zostały dostrzeżone na etapie weryfikacji formalnej?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9F7188" w:rsidRPr="00E34249" w:rsidTr="009F7188">
        <w:trPr>
          <w:trHeight w:hRule="exact" w:val="85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ind w:right="52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Ilość</w:t>
            </w:r>
          </w:p>
          <w:p w:rsidR="009F7188" w:rsidRPr="00E34249" w:rsidRDefault="009F7188" w:rsidP="00E3424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</w:pPr>
            <w:r w:rsidRPr="00E34249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przyznanych</w:t>
            </w:r>
          </w:p>
          <w:p w:rsidR="009F7188" w:rsidRPr="00E34249" w:rsidRDefault="009F7188" w:rsidP="00E3424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punktów</w:t>
            </w:r>
          </w:p>
          <w:p w:rsidR="009F7188" w:rsidRPr="00E34249" w:rsidRDefault="009F7188" w:rsidP="00E3424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b/>
                <w:bCs/>
                <w:color w:val="000000"/>
                <w:spacing w:val="-2"/>
                <w:sz w:val="20"/>
                <w:szCs w:val="20"/>
              </w:rPr>
              <w:t>Przedział</w:t>
            </w:r>
            <w:r w:rsidRPr="00E342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wyniku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845D45" w:rsidP="00E34249">
            <w:pPr>
              <w:shd w:val="clear" w:color="auto" w:fill="FFFFFF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</w:t>
            </w:r>
            <w:r w:rsidR="00F718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zasadnienie</w:t>
            </w:r>
          </w:p>
        </w:tc>
      </w:tr>
      <w:tr w:rsidR="009F7188" w:rsidRPr="00E34249" w:rsidTr="009F7188">
        <w:trPr>
          <w:trHeight w:hRule="exact" w:val="84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</w:t>
            </w:r>
          </w:p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ind w:left="102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DOŚWIADCZENIE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ZAWODOWE I UMIEJĘTNOŚCI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342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0 - 10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8F2CFD" w:rsidP="008F2CFD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(Minimum 10 zdań</w:t>
            </w:r>
            <w:r w:rsidR="00F718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 ramach</w:t>
            </w:r>
            <w:r w:rsidRPr="00E342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kategorii</w:t>
            </w:r>
            <w:r w:rsidR="00845D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Doś</w:t>
            </w:r>
            <w:r w:rsidR="00F718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</w:t>
            </w:r>
            <w:r w:rsidR="00845D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iadczenie zawodowe i umiejętności</w:t>
            </w:r>
            <w:r w:rsidRPr="00E342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F7188" w:rsidRPr="00E34249" w:rsidTr="008F2CFD">
        <w:trPr>
          <w:trHeight w:hRule="exact" w:val="1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7188">
              <w:rPr>
                <w:rFonts w:ascii="Calibri" w:hAnsi="Calibri" w:cs="Calibri"/>
                <w:color w:val="000000"/>
                <w:sz w:val="16"/>
                <w:szCs w:val="16"/>
              </w:rPr>
              <w:t>Spójność ścieżki zawodowej i doświadczenie w stosunku do proponowanej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F7188">
              <w:rPr>
                <w:rFonts w:ascii="Calibri" w:hAnsi="Calibri" w:cs="Calibri"/>
                <w:color w:val="000000"/>
                <w:sz w:val="16"/>
                <w:szCs w:val="16"/>
              </w:rPr>
              <w:t>inicjatywy</w:t>
            </w:r>
          </w:p>
          <w:p w:rsidR="009F7188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FA1819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0 - 10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:rsidR="008F2CFD" w:rsidRDefault="008F2CFD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:rsidR="008F2CFD" w:rsidRDefault="008F2CFD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:rsidR="008F2CFD" w:rsidRDefault="008F2CFD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:rsidR="008F2CFD" w:rsidRDefault="008F2CFD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:rsidR="008F2CFD" w:rsidRDefault="008F2CFD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:rsidR="008F2CFD" w:rsidRPr="00E34249" w:rsidRDefault="008F2CFD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9F7188" w:rsidRPr="00E34249" w:rsidTr="009F7188">
        <w:trPr>
          <w:trHeight w:hRule="exact" w:val="4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 II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ind w:firstLine="1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KOMPLETNOŚĆ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342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0 - 20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8F2CFD" w:rsidP="00845D45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(Minimum 10 zdań</w:t>
            </w:r>
            <w:r w:rsidRPr="00E342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 ramach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kategorii</w:t>
            </w:r>
            <w:r w:rsidR="00845D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Kompletność</w:t>
            </w:r>
            <w:r w:rsidRPr="00E342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F7188" w:rsidRPr="00E34249" w:rsidTr="009F7188">
        <w:trPr>
          <w:trHeight w:hRule="exact" w:val="71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Przedmiot i zakres prowadzonej działalności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FA1819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0 - 10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F7188" w:rsidRPr="00E34249" w:rsidTr="009F7188">
        <w:trPr>
          <w:trHeight w:hRule="exact" w:val="140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Czy Biznes Plan zawiera wszystkie aspekty umożliwiające realizację i finansowanie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FA1819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– 5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F7188" w:rsidRPr="00E34249" w:rsidTr="009F7188">
        <w:trPr>
          <w:trHeight w:hRule="exact" w:val="14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Czy opis całego przedsięwzięcia jest kompletny i zawiera wszystkie niezbędne informacje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FA1819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0 - 5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F7188" w:rsidRPr="00E34249" w:rsidTr="009F7188">
        <w:trPr>
          <w:trHeight w:hRule="exact" w:val="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E34249">
              <w:rPr>
                <w:rFonts w:ascii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ind w:firstLine="1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RACJONALNOŚĆ PRZEDSIĘWZIĘCIA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FA1819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0 - 30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8F2CFD" w:rsidP="00F7182A">
            <w:pPr>
              <w:shd w:val="clear" w:color="auto" w:fill="FFFFFF"/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(Minimum 10 zdań</w:t>
            </w:r>
            <w:r w:rsidR="00F718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 ramach </w:t>
            </w:r>
            <w:r w:rsidRPr="00E342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kategorii</w:t>
            </w:r>
            <w:r w:rsidR="00845D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Racjonalność przedsięwzięcia)</w:t>
            </w:r>
          </w:p>
        </w:tc>
      </w:tr>
      <w:tr w:rsidR="009F7188" w:rsidRPr="00E34249" w:rsidTr="009F7188">
        <w:trPr>
          <w:trHeight w:hRule="exact" w:val="126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9F7188">
            <w:pPr>
              <w:keepNext/>
              <w:tabs>
                <w:tab w:val="center" w:pos="4896"/>
                <w:tab w:val="right" w:pos="9432"/>
              </w:tabs>
              <w:snapToGrid w:val="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Adekwatność przedstawionych założeń do rzeczywistej sytuacji na rynku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FA1819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0 - 10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F7188" w:rsidRPr="00E34249" w:rsidTr="009F7188">
        <w:trPr>
          <w:trHeight w:hRule="exact" w:val="114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keepNext/>
              <w:tabs>
                <w:tab w:val="center" w:pos="4896"/>
                <w:tab w:val="right" w:pos="9432"/>
              </w:tabs>
              <w:snapToGrid w:val="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Konkurencyjność produktu/usługi wprowadzonej na rynek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FA1819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– 5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F7188" w:rsidRPr="00E34249" w:rsidTr="009F7188">
        <w:trPr>
          <w:trHeight w:hRule="exact" w:val="98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keepNext/>
              <w:tabs>
                <w:tab w:val="center" w:pos="4896"/>
                <w:tab w:val="right" w:pos="9432"/>
              </w:tabs>
              <w:snapToGrid w:val="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Relacja nakład- rezultat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FA1819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– 5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F7188" w:rsidRPr="00E34249" w:rsidTr="009F7188">
        <w:trPr>
          <w:trHeight w:hRule="exact" w:val="12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keepNext/>
              <w:tabs>
                <w:tab w:val="center" w:pos="4896"/>
                <w:tab w:val="right" w:pos="9432"/>
              </w:tabs>
              <w:snapToGrid w:val="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Efektywność planowanych działań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FA1819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– 5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F7188" w:rsidRPr="00E34249" w:rsidTr="008F2CFD">
        <w:trPr>
          <w:trHeight w:hRule="exact" w:val="268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keepNext/>
              <w:tabs>
                <w:tab w:val="center" w:pos="4896"/>
                <w:tab w:val="right" w:pos="9432"/>
              </w:tabs>
              <w:snapToGrid w:val="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Celowość – prawdopodobieństwo osiągnięcia założonych celów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188" w:rsidRPr="00E34249" w:rsidRDefault="00FA1819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– 5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F7188" w:rsidRPr="00E34249" w:rsidTr="009F7188">
        <w:trPr>
          <w:trHeight w:hRule="exact" w:val="63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IV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9F7188">
            <w:pPr>
              <w:keepNext/>
              <w:tabs>
                <w:tab w:val="center" w:pos="4896"/>
                <w:tab w:val="right" w:pos="9432"/>
              </w:tabs>
              <w:snapToGrid w:val="0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E34249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PLAN 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OPERACYJNY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188" w:rsidRPr="00E34249" w:rsidRDefault="009F7188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342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0 - 20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8F2CFD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(Minimum 10 zdań</w:t>
            </w:r>
            <w:r w:rsidR="00845D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 ramach</w:t>
            </w:r>
            <w:r w:rsidRPr="00E342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kategorii</w:t>
            </w:r>
            <w:r w:rsidR="00845D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Plan operacyjny</w:t>
            </w:r>
            <w:r w:rsidRPr="00E342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F7188" w:rsidRPr="00E34249" w:rsidTr="009F7188">
        <w:trPr>
          <w:trHeight w:hRule="exact" w:val="18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keepNext/>
              <w:tabs>
                <w:tab w:val="center" w:pos="4896"/>
                <w:tab w:val="right" w:pos="9432"/>
              </w:tabs>
              <w:snapToGrid w:val="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Czy planowane wydatki są adekwatne i zgodne z założeniem przedmiotowej działalności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188" w:rsidRPr="00E34249" w:rsidRDefault="00FA1819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0 - 10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F7188" w:rsidRPr="00E34249" w:rsidTr="009F7188">
        <w:trPr>
          <w:trHeight w:hRule="exact" w:val="128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keepNext/>
              <w:tabs>
                <w:tab w:val="center" w:pos="4896"/>
                <w:tab w:val="right" w:pos="9432"/>
              </w:tabs>
              <w:snapToGrid w:val="0"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Ocena prostoty przejrzystości i zrozumiałości założeń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188" w:rsidRPr="00E34249" w:rsidRDefault="00FA1819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0 - 10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F7188" w:rsidRPr="00E34249" w:rsidTr="009F7188">
        <w:trPr>
          <w:trHeight w:hRule="exact" w:val="68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keepNext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WYKONALNOŚĆ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3424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0 - 20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8F2CFD" w:rsidP="00845D45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(Minimum 10 zdań</w:t>
            </w:r>
            <w:r w:rsidRPr="00E342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 ramach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kategorii</w:t>
            </w:r>
            <w:r w:rsidR="00845D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Wykonalność</w:t>
            </w:r>
            <w:r w:rsidRPr="00E342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F7188" w:rsidRPr="00E34249" w:rsidTr="009F7188">
        <w:trPr>
          <w:trHeight w:hRule="exact" w:val="170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keepNext/>
              <w:tabs>
                <w:tab w:val="center" w:pos="4896"/>
                <w:tab w:val="right" w:pos="9432"/>
              </w:tabs>
              <w:snapToGrid w:val="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Czy przedsięwzięcie przyniesie spodziewane efekty- wiarygodność prognoz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FA1819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– 5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F7188" w:rsidRPr="00E34249" w:rsidTr="009F7188">
        <w:trPr>
          <w:trHeight w:hRule="exact" w:val="113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FA1819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Default="00FA1819" w:rsidP="00E34249">
            <w:pPr>
              <w:keepNext/>
              <w:tabs>
                <w:tab w:val="center" w:pos="4896"/>
                <w:tab w:val="right" w:pos="9432"/>
              </w:tabs>
              <w:snapToGrid w:val="0"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Poprawne oszacowanie źródeł finansowania , dostępność zasobów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FA1819" w:rsidRDefault="00FA1819" w:rsidP="00FA1819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81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F7188" w:rsidRPr="00E34249" w:rsidTr="009F7188">
        <w:trPr>
          <w:trHeight w:hRule="exact" w:val="113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FA1819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9F7188"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FA1819" w:rsidP="00E34249">
            <w:pPr>
              <w:keepNext/>
              <w:tabs>
                <w:tab w:val="center" w:pos="4896"/>
                <w:tab w:val="right" w:pos="9432"/>
              </w:tabs>
              <w:snapToGrid w:val="0"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Trwałość finansowa – zapewnienie płynności finansowej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0 - 10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F7188" w:rsidRPr="00E34249" w:rsidTr="009F7188">
        <w:trPr>
          <w:trHeight w:hRule="exact" w:val="9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keepNext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Calibri" w:eastAsia="Arial" w:hAnsi="Calibri" w:cs="Calibri"/>
                <w:b/>
                <w:bCs/>
                <w:color w:val="000000"/>
              </w:rPr>
            </w:pPr>
          </w:p>
          <w:p w:rsidR="009F7188" w:rsidRPr="00E34249" w:rsidRDefault="009F7188" w:rsidP="00E34249">
            <w:pPr>
              <w:keepNext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Calibri" w:eastAsia="Arial" w:hAnsi="Calibri" w:cs="Calibri"/>
                <w:b/>
                <w:bCs/>
                <w:color w:val="000000"/>
              </w:rPr>
            </w:pPr>
            <w:r w:rsidRPr="00E34249">
              <w:rPr>
                <w:rFonts w:ascii="Calibri" w:eastAsia="Arial" w:hAnsi="Calibri" w:cs="Calibri"/>
                <w:b/>
                <w:bCs/>
                <w:color w:val="000000"/>
              </w:rPr>
              <w:t>LICZBA PUNKTÓW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color w:val="000000"/>
                <w:sz w:val="20"/>
                <w:szCs w:val="20"/>
              </w:rPr>
              <w:t>0 - 100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188" w:rsidRPr="00E34249" w:rsidRDefault="009F7188" w:rsidP="00E34249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34249" w:rsidRPr="00E34249" w:rsidRDefault="00E34249" w:rsidP="00E34249">
      <w:pPr>
        <w:jc w:val="center"/>
        <w:rPr>
          <w:rFonts w:ascii="Calibri" w:hAnsi="Calibri" w:cs="Calibri"/>
          <w:color w:val="000000"/>
        </w:rPr>
      </w:pPr>
      <w:r w:rsidRPr="00E34249">
        <w:rPr>
          <w:rFonts w:ascii="Calibri" w:hAnsi="Calibri" w:cs="Calibri"/>
          <w:color w:val="000000"/>
        </w:rPr>
        <w:t xml:space="preserve"> </w:t>
      </w:r>
    </w:p>
    <w:p w:rsidR="008F2CFD" w:rsidRDefault="008F2CFD" w:rsidP="00E34249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E34249" w:rsidRPr="00E34249" w:rsidRDefault="00E34249" w:rsidP="00E34249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34249">
        <w:rPr>
          <w:rFonts w:ascii="Calibri" w:hAnsi="Calibri" w:cs="Calibri"/>
          <w:color w:val="000000"/>
          <w:sz w:val="20"/>
          <w:szCs w:val="20"/>
        </w:rPr>
        <w:t>Proponowana kwota dotacji: ……………………………………………………………………………………………………</w:t>
      </w:r>
    </w:p>
    <w:p w:rsidR="00E34249" w:rsidRPr="00E34249" w:rsidRDefault="00E34249" w:rsidP="00E34249">
      <w:pPr>
        <w:widowControl w:val="0"/>
        <w:tabs>
          <w:tab w:val="center" w:pos="4896"/>
          <w:tab w:val="right" w:pos="9432"/>
        </w:tabs>
        <w:spacing w:line="360" w:lineRule="auto"/>
        <w:jc w:val="both"/>
        <w:rPr>
          <w:rFonts w:ascii="Calibri" w:eastAsia="Lucida Sans Unicode" w:hAnsi="Calibri" w:cs="Calibri"/>
          <w:bCs/>
          <w:sz w:val="20"/>
          <w:szCs w:val="20"/>
        </w:rPr>
      </w:pPr>
      <w:r w:rsidRPr="00E34249">
        <w:rPr>
          <w:rFonts w:ascii="Calibri" w:eastAsia="Lucida Sans Unicode" w:hAnsi="Calibri" w:cs="Calibri"/>
          <w:bCs/>
          <w:sz w:val="20"/>
          <w:szCs w:val="20"/>
        </w:rPr>
        <w:t>(słownie:………………………………………………………………………………………………………………………………………………………………….…...)</w:t>
      </w:r>
    </w:p>
    <w:p w:rsidR="00E34249" w:rsidRPr="00E34249" w:rsidRDefault="00E34249" w:rsidP="00E34249">
      <w:pPr>
        <w:widowControl w:val="0"/>
        <w:tabs>
          <w:tab w:val="center" w:pos="4896"/>
          <w:tab w:val="right" w:pos="9432"/>
        </w:tabs>
        <w:spacing w:line="360" w:lineRule="auto"/>
        <w:jc w:val="both"/>
        <w:rPr>
          <w:rFonts w:ascii="Calibri" w:eastAsia="Lucida Sans Unicode" w:hAnsi="Calibri" w:cs="Calibri"/>
          <w:bCs/>
          <w:sz w:val="20"/>
          <w:szCs w:val="20"/>
        </w:rPr>
      </w:pPr>
      <w:r w:rsidRPr="00E34249">
        <w:rPr>
          <w:rFonts w:ascii="Calibri" w:eastAsia="Lucida Sans Unicode" w:hAnsi="Calibri" w:cs="Calibri"/>
          <w:bCs/>
          <w:sz w:val="20"/>
          <w:szCs w:val="20"/>
        </w:rPr>
        <w:t>Wartość przyznanego wsparcia pomostowego: …………………………………………………………………………………………………………….</w:t>
      </w:r>
    </w:p>
    <w:p w:rsidR="00E34249" w:rsidRPr="00E34249" w:rsidRDefault="00E34249" w:rsidP="00E34249">
      <w:pPr>
        <w:widowControl w:val="0"/>
        <w:tabs>
          <w:tab w:val="center" w:pos="4896"/>
          <w:tab w:val="right" w:pos="9432"/>
        </w:tabs>
        <w:spacing w:line="360" w:lineRule="auto"/>
        <w:jc w:val="both"/>
        <w:rPr>
          <w:rFonts w:ascii="Calibri" w:eastAsia="Lucida Sans Unicode" w:hAnsi="Calibri" w:cs="Calibri"/>
          <w:bCs/>
          <w:sz w:val="20"/>
          <w:szCs w:val="20"/>
        </w:rPr>
      </w:pPr>
      <w:r w:rsidRPr="00E34249">
        <w:rPr>
          <w:rFonts w:ascii="Calibri" w:eastAsia="Lucida Sans Unicode" w:hAnsi="Calibri" w:cs="Calibri"/>
          <w:bCs/>
          <w:sz w:val="20"/>
          <w:szCs w:val="20"/>
        </w:rPr>
        <w:t>(słownie:………………………………………………………………………………………………………………………………………………………………….…...)</w:t>
      </w:r>
    </w:p>
    <w:p w:rsidR="00E34249" w:rsidRDefault="00E34249" w:rsidP="00E34249">
      <w:pPr>
        <w:spacing w:line="360" w:lineRule="auto"/>
        <w:rPr>
          <w:rFonts w:ascii="Calibri" w:eastAsia="Lucida Sans Unicode" w:hAnsi="Calibri" w:cs="Calibri"/>
          <w:bCs/>
          <w:sz w:val="20"/>
          <w:szCs w:val="20"/>
        </w:rPr>
      </w:pPr>
    </w:p>
    <w:p w:rsidR="00E34249" w:rsidRDefault="00E34249" w:rsidP="00E34249">
      <w:pPr>
        <w:spacing w:line="360" w:lineRule="auto"/>
        <w:rPr>
          <w:rFonts w:ascii="Calibri" w:eastAsia="Lucida Sans Unicode" w:hAnsi="Calibri" w:cs="Calibri"/>
          <w:bCs/>
          <w:sz w:val="20"/>
          <w:szCs w:val="20"/>
        </w:rPr>
      </w:pPr>
    </w:p>
    <w:p w:rsidR="00E34249" w:rsidRPr="00E34249" w:rsidRDefault="00E34249" w:rsidP="00E34249">
      <w:pPr>
        <w:spacing w:line="360" w:lineRule="auto"/>
        <w:rPr>
          <w:rFonts w:ascii="Calibri" w:eastAsia="Lucida Sans Unicode" w:hAnsi="Calibri" w:cs="Calibri"/>
          <w:bCs/>
          <w:sz w:val="20"/>
          <w:szCs w:val="20"/>
        </w:rPr>
      </w:pPr>
    </w:p>
    <w:p w:rsidR="00FA1819" w:rsidRDefault="00FA1819" w:rsidP="00E34249">
      <w:pPr>
        <w:spacing w:line="360" w:lineRule="auto"/>
        <w:rPr>
          <w:rFonts w:ascii="Calibri" w:eastAsia="Lucida Sans Unicode" w:hAnsi="Calibri" w:cs="Calibri"/>
          <w:bCs/>
          <w:sz w:val="20"/>
          <w:szCs w:val="20"/>
        </w:rPr>
      </w:pPr>
    </w:p>
    <w:p w:rsidR="008F2CFD" w:rsidRDefault="008F2CFD" w:rsidP="00E34249">
      <w:pPr>
        <w:spacing w:line="360" w:lineRule="auto"/>
        <w:rPr>
          <w:lang w:eastAsia="pl-PL"/>
        </w:rPr>
      </w:pPr>
      <w:r w:rsidRPr="008F2CFD">
        <w:rPr>
          <w:lang w:eastAsia="pl-PL"/>
        </w:rPr>
        <w:t xml:space="preserve">Informacje o skierowaniu </w:t>
      </w:r>
      <w:r w:rsidRPr="008F2CFD">
        <w:rPr>
          <w:i/>
          <w:lang w:eastAsia="pl-PL"/>
        </w:rPr>
        <w:t>Wniosku o przyznanie środków finansowych na rozwój przedsiębiorczości</w:t>
      </w:r>
      <w:r w:rsidRPr="008F2CFD">
        <w:rPr>
          <w:lang w:eastAsia="pl-PL"/>
        </w:rPr>
        <w:t xml:space="preserve"> do negocjacji i proponowanej kwocie wsparcia finansowego</w:t>
      </w:r>
      <w:r w:rsidRPr="008F2CFD">
        <w:rPr>
          <w:vertAlign w:val="superscript"/>
          <w:lang w:eastAsia="pl-PL"/>
        </w:rPr>
        <w:footnoteReference w:id="1"/>
      </w:r>
    </w:p>
    <w:p w:rsidR="00947814" w:rsidRPr="00947814" w:rsidRDefault="00947814" w:rsidP="00947814">
      <w:pPr>
        <w:suppressAutoHyphens w:val="0"/>
        <w:spacing w:before="200" w:line="320" w:lineRule="atLeast"/>
        <w:jc w:val="both"/>
        <w:rPr>
          <w:lang w:eastAsia="pl-PL"/>
        </w:rPr>
      </w:pPr>
      <w:r w:rsidRPr="00947814">
        <w:rPr>
          <w:i/>
          <w:lang w:eastAsia="pl-PL"/>
        </w:rPr>
        <w:t>(uzasadnienie, stwierdzenie nieuzasadnionych wydatków, propozycje zmiany kwoty dofinansowania</w:t>
      </w:r>
      <w:r w:rsidRPr="00947814">
        <w:rPr>
          <w:lang w:eastAsia="pl-PL"/>
        </w:rPr>
        <w:t>) …………………………………………………………………...……………</w:t>
      </w:r>
      <w:r>
        <w:rPr>
          <w:lang w:eastAsia="pl-PL"/>
        </w:rPr>
        <w:t>…………………</w:t>
      </w:r>
    </w:p>
    <w:p w:rsidR="00947814" w:rsidRPr="00E34249" w:rsidRDefault="00947814" w:rsidP="00947814">
      <w:p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947814">
        <w:rPr>
          <w:lang w:eastAsia="pl-PL"/>
        </w:rPr>
        <w:t>………………………………………………………………………...…………………………</w:t>
      </w:r>
    </w:p>
    <w:p w:rsidR="00E34249" w:rsidRDefault="00E34249" w:rsidP="00E34249">
      <w:pPr>
        <w:rPr>
          <w:rFonts w:ascii="Calibri" w:eastAsia="Lucida Sans Unicode" w:hAnsi="Calibri" w:cs="Calibri"/>
          <w:bCs/>
          <w:sz w:val="20"/>
          <w:szCs w:val="20"/>
        </w:rPr>
      </w:pPr>
    </w:p>
    <w:p w:rsidR="00947814" w:rsidRDefault="00947814" w:rsidP="00E34249">
      <w:pPr>
        <w:rPr>
          <w:rFonts w:ascii="Calibri" w:eastAsia="Lucida Sans Unicode" w:hAnsi="Calibri" w:cs="Calibri"/>
          <w:bCs/>
          <w:sz w:val="20"/>
          <w:szCs w:val="20"/>
        </w:rPr>
      </w:pPr>
    </w:p>
    <w:p w:rsidR="00947814" w:rsidRDefault="00947814" w:rsidP="00E34249">
      <w:pPr>
        <w:rPr>
          <w:rFonts w:ascii="Calibri" w:eastAsia="Lucida Sans Unicode" w:hAnsi="Calibri" w:cs="Calibri"/>
          <w:bCs/>
          <w:sz w:val="20"/>
          <w:szCs w:val="20"/>
        </w:rPr>
      </w:pPr>
    </w:p>
    <w:p w:rsidR="00947814" w:rsidRDefault="00947814" w:rsidP="00E34249">
      <w:pPr>
        <w:rPr>
          <w:rFonts w:ascii="Calibri" w:eastAsia="Lucida Sans Unicode" w:hAnsi="Calibri" w:cs="Calibri"/>
          <w:bCs/>
          <w:sz w:val="20"/>
          <w:szCs w:val="20"/>
        </w:rPr>
      </w:pPr>
    </w:p>
    <w:p w:rsidR="00947814" w:rsidRDefault="00947814" w:rsidP="00E34249">
      <w:pPr>
        <w:rPr>
          <w:rFonts w:ascii="Calibri" w:eastAsia="Lucida Sans Unicode" w:hAnsi="Calibri" w:cs="Calibri"/>
          <w:bCs/>
          <w:sz w:val="20"/>
          <w:szCs w:val="20"/>
        </w:rPr>
      </w:pPr>
    </w:p>
    <w:p w:rsidR="00947814" w:rsidRDefault="00947814" w:rsidP="00E34249">
      <w:pPr>
        <w:rPr>
          <w:rFonts w:ascii="Calibri" w:eastAsia="Lucida Sans Unicode" w:hAnsi="Calibri" w:cs="Calibri"/>
          <w:bCs/>
          <w:sz w:val="20"/>
          <w:szCs w:val="20"/>
        </w:rPr>
      </w:pPr>
    </w:p>
    <w:p w:rsidR="00947814" w:rsidRDefault="00947814" w:rsidP="00E34249">
      <w:pPr>
        <w:rPr>
          <w:rFonts w:ascii="Calibri" w:eastAsia="Lucida Sans Unicode" w:hAnsi="Calibri" w:cs="Calibri"/>
          <w:bCs/>
          <w:sz w:val="20"/>
          <w:szCs w:val="20"/>
        </w:rPr>
      </w:pPr>
    </w:p>
    <w:p w:rsidR="00947814" w:rsidRPr="00E34249" w:rsidRDefault="00947814" w:rsidP="00E34249">
      <w:pPr>
        <w:rPr>
          <w:rFonts w:ascii="Calibri" w:eastAsia="Lucida Sans Unicode" w:hAnsi="Calibri" w:cs="Calibri"/>
          <w:bCs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8F2CFD" w:rsidRPr="00E34249" w:rsidTr="003332C4">
        <w:trPr>
          <w:trHeight w:val="40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FD" w:rsidRPr="00E34249" w:rsidRDefault="008F2CFD" w:rsidP="008F2CFD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8F2CFD" w:rsidRPr="00E34249" w:rsidRDefault="008F2CFD" w:rsidP="008F2CF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Przewodniczący Komisji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FD" w:rsidRPr="00E34249" w:rsidRDefault="008F2CFD" w:rsidP="008F2CFD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8F2CFD" w:rsidRPr="00E34249" w:rsidRDefault="008F2CFD" w:rsidP="008F2CF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342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Oceniający</w:t>
            </w:r>
          </w:p>
        </w:tc>
      </w:tr>
      <w:tr w:rsidR="008F2CFD" w:rsidRPr="00E34249" w:rsidTr="003332C4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FD" w:rsidRPr="00E34249" w:rsidRDefault="008F2CFD" w:rsidP="008F2CFD">
            <w:pPr>
              <w:snapToGrid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</w:t>
            </w:r>
          </w:p>
          <w:p w:rsidR="008F2CFD" w:rsidRPr="00E34249" w:rsidRDefault="008F2CFD" w:rsidP="008F2CFD">
            <w:pPr>
              <w:jc w:val="both"/>
              <w:rPr>
                <w:rFonts w:ascii="Calibri" w:hAnsi="Calibri" w:cs="Calibri"/>
                <w:color w:val="000000"/>
              </w:rPr>
            </w:pPr>
            <w:r w:rsidRPr="00E34249"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  <w:p w:rsidR="008F2CFD" w:rsidRPr="00E34249" w:rsidRDefault="008F2CFD" w:rsidP="008F2C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4249">
              <w:rPr>
                <w:rFonts w:ascii="Calibri" w:hAnsi="Calibri" w:cs="Calibri"/>
                <w:color w:val="000000"/>
                <w:sz w:val="16"/>
                <w:szCs w:val="16"/>
              </w:rPr>
              <w:t>(Podpis: imię i nazwisko)</w:t>
            </w:r>
          </w:p>
          <w:p w:rsidR="008F2CFD" w:rsidRPr="00E34249" w:rsidRDefault="008F2CFD" w:rsidP="008F2CFD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FD" w:rsidRPr="00E34249" w:rsidRDefault="008F2CFD" w:rsidP="008F2CFD">
            <w:pPr>
              <w:snapToGri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8F2CFD" w:rsidRPr="00E34249" w:rsidRDefault="008F2CFD" w:rsidP="008F2CFD">
            <w:pPr>
              <w:jc w:val="both"/>
              <w:rPr>
                <w:rFonts w:ascii="Calibri" w:hAnsi="Calibri" w:cs="Calibri"/>
                <w:color w:val="000000"/>
              </w:rPr>
            </w:pPr>
            <w:r w:rsidRPr="00E34249"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  <w:p w:rsidR="008F2CFD" w:rsidRPr="00E34249" w:rsidRDefault="008F2CFD" w:rsidP="008F2C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4249">
              <w:rPr>
                <w:rFonts w:ascii="Calibri" w:hAnsi="Calibri" w:cs="Calibri"/>
                <w:color w:val="000000"/>
                <w:sz w:val="16"/>
                <w:szCs w:val="16"/>
              </w:rPr>
              <w:t>(Podpis: imię i nazwisko)</w:t>
            </w:r>
          </w:p>
          <w:p w:rsidR="008F2CFD" w:rsidRPr="00E34249" w:rsidRDefault="008F2CFD" w:rsidP="008F2CFD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</w:tr>
      <w:tr w:rsidR="008F2CFD" w:rsidRPr="00E34249" w:rsidTr="003332C4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FD" w:rsidRPr="00E34249" w:rsidRDefault="008F2CFD" w:rsidP="008F2CFD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  <w:p w:rsidR="008F2CFD" w:rsidRPr="00E34249" w:rsidRDefault="008F2CFD" w:rsidP="008F2CFD">
            <w:pPr>
              <w:jc w:val="both"/>
              <w:rPr>
                <w:rFonts w:ascii="Calibri" w:hAnsi="Calibri" w:cs="Calibri"/>
                <w:color w:val="000000"/>
              </w:rPr>
            </w:pPr>
            <w:r w:rsidRPr="00E34249"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  <w:p w:rsidR="008F2CFD" w:rsidRPr="00E34249" w:rsidRDefault="008F2CFD" w:rsidP="008F2C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4249">
              <w:rPr>
                <w:rFonts w:ascii="Calibri" w:hAnsi="Calibri" w:cs="Calibri"/>
                <w:color w:val="000000"/>
                <w:sz w:val="16"/>
                <w:szCs w:val="16"/>
              </w:rPr>
              <w:t>(Miejscowość, data)</w:t>
            </w:r>
          </w:p>
          <w:p w:rsidR="008F2CFD" w:rsidRPr="00E34249" w:rsidRDefault="008F2CFD" w:rsidP="008F2CFD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FD" w:rsidRPr="00E34249" w:rsidRDefault="008F2CFD" w:rsidP="008F2CFD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  <w:p w:rsidR="008F2CFD" w:rsidRPr="00E34249" w:rsidRDefault="008F2CFD" w:rsidP="008F2CFD">
            <w:pPr>
              <w:jc w:val="both"/>
              <w:rPr>
                <w:rFonts w:ascii="Calibri" w:hAnsi="Calibri" w:cs="Calibri"/>
                <w:color w:val="000000"/>
              </w:rPr>
            </w:pPr>
            <w:r w:rsidRPr="00E34249">
              <w:rPr>
                <w:rFonts w:ascii="Calibri" w:hAnsi="Calibri" w:cs="Calibri"/>
                <w:color w:val="000000"/>
              </w:rPr>
              <w:t>…………………………………………………….</w:t>
            </w:r>
          </w:p>
          <w:p w:rsidR="008F2CFD" w:rsidRPr="00E34249" w:rsidRDefault="008F2CFD" w:rsidP="008F2C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4249">
              <w:rPr>
                <w:rFonts w:ascii="Calibri" w:hAnsi="Calibri" w:cs="Calibri"/>
                <w:color w:val="000000"/>
                <w:sz w:val="16"/>
                <w:szCs w:val="16"/>
              </w:rPr>
              <w:t>(Miejscowość, data)</w:t>
            </w:r>
          </w:p>
          <w:p w:rsidR="008F2CFD" w:rsidRPr="00E34249" w:rsidRDefault="008F2CFD" w:rsidP="008F2CFD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</w:tr>
    </w:tbl>
    <w:p w:rsidR="00E34249" w:rsidRPr="00E34249" w:rsidRDefault="00E34249" w:rsidP="00E34249">
      <w:pPr>
        <w:jc w:val="center"/>
        <w:rPr>
          <w:color w:val="000000"/>
        </w:rPr>
      </w:pPr>
    </w:p>
    <w:p w:rsidR="00E34249" w:rsidRPr="00E34249" w:rsidRDefault="00E34249" w:rsidP="00E34249">
      <w:pPr>
        <w:pageBreakBefore/>
        <w:jc w:val="center"/>
        <w:rPr>
          <w:rFonts w:ascii="Calibri" w:hAnsi="Calibri" w:cs="Calibri"/>
          <w:color w:val="000000"/>
          <w:sz w:val="20"/>
        </w:rPr>
      </w:pPr>
    </w:p>
    <w:p w:rsidR="00E34249" w:rsidRPr="00E34249" w:rsidRDefault="00E34249" w:rsidP="00E34249">
      <w:pPr>
        <w:jc w:val="center"/>
        <w:rPr>
          <w:rFonts w:ascii="Calibri" w:hAnsi="Calibri" w:cs="Calibri"/>
          <w:color w:val="000000"/>
          <w:sz w:val="20"/>
        </w:rPr>
      </w:pPr>
    </w:p>
    <w:p w:rsidR="00E34249" w:rsidRPr="00E34249" w:rsidRDefault="00E34249" w:rsidP="00E3424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34249">
        <w:rPr>
          <w:rFonts w:ascii="Calibri" w:hAnsi="Calibri" w:cs="Calibri"/>
          <w:b/>
          <w:color w:val="000000"/>
          <w:sz w:val="22"/>
          <w:szCs w:val="22"/>
        </w:rPr>
        <w:t>DEKLARACJA BEZSTRONNOŚCI I POUFNOŚCI</w:t>
      </w:r>
    </w:p>
    <w:p w:rsidR="00E34249" w:rsidRPr="00E34249" w:rsidRDefault="00E34249" w:rsidP="00E34249">
      <w:pPr>
        <w:jc w:val="center"/>
        <w:rPr>
          <w:rFonts w:ascii="Calibri" w:hAnsi="Calibri" w:cs="Calibri"/>
          <w:color w:val="000000"/>
        </w:rPr>
      </w:pPr>
    </w:p>
    <w:p w:rsidR="00E34249" w:rsidRPr="00E34249" w:rsidRDefault="00E34249" w:rsidP="00E34249">
      <w:pPr>
        <w:jc w:val="center"/>
        <w:rPr>
          <w:rFonts w:ascii="Calibri" w:hAnsi="Calibri" w:cs="Calibri"/>
          <w:color w:val="000000"/>
        </w:rPr>
      </w:pPr>
    </w:p>
    <w:p w:rsidR="00E34249" w:rsidRPr="00E34249" w:rsidRDefault="00E34249" w:rsidP="00E3424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34249">
        <w:rPr>
          <w:rFonts w:ascii="Calibri" w:hAnsi="Calibri" w:cs="Calibri"/>
          <w:color w:val="000000"/>
          <w:sz w:val="22"/>
          <w:szCs w:val="22"/>
        </w:rPr>
        <w:t>Oświadczam, że:</w:t>
      </w:r>
    </w:p>
    <w:p w:rsidR="00E34249" w:rsidRPr="00E34249" w:rsidRDefault="00E34249" w:rsidP="00E3424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34249" w:rsidRPr="00E34249" w:rsidRDefault="00E34249" w:rsidP="00E34249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34249">
        <w:rPr>
          <w:rFonts w:ascii="Calibri" w:hAnsi="Calibri" w:cs="Calibri"/>
          <w:color w:val="000000"/>
          <w:sz w:val="22"/>
          <w:szCs w:val="22"/>
        </w:rPr>
        <w:t xml:space="preserve">Zapoznałem/am się z Regulaminem przyznawania wsparcia finansowego i pomostowego ramach projektu „Bądź aktywny – załóż firmę!”, wytycznymi Programu Operacyjnego Kapitał Ludzki </w:t>
      </w:r>
      <w:r w:rsidRPr="00E34249">
        <w:rPr>
          <w:rFonts w:ascii="Calibri" w:hAnsi="Calibri" w:cs="Calibri"/>
          <w:color w:val="000000"/>
          <w:sz w:val="22"/>
          <w:szCs w:val="22"/>
        </w:rPr>
        <w:br/>
        <w:t>i wnioskiem złożonym przez Beneficjenta w odpowiedzi na konkurs w ramach PO KL, Poddziałanie 8.1.2.</w:t>
      </w:r>
    </w:p>
    <w:p w:rsidR="00E34249" w:rsidRPr="00E34249" w:rsidRDefault="00E34249" w:rsidP="00E34249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34249">
        <w:rPr>
          <w:rFonts w:ascii="Calibri" w:hAnsi="Calibri" w:cs="Calibri"/>
          <w:color w:val="000000"/>
          <w:sz w:val="22"/>
          <w:szCs w:val="22"/>
        </w:rPr>
        <w:t>Nie pozostaję w związku małżeńskim albo w stosunku pokrewieństwa lub powinowactwa w linii prostej, pokrewieństwa lub powinowactwa w linii bocznej do drugiego stopnia i nie jestem związany/a z tytułu przysposobienia, opieki, kurateli z żadnym wnioskodawcą (Uczestnikiem Projektu), z jego zastępcami prawnymi lub członkami władz osób prywatnych biorących udział w procedurze konkursowej.</w:t>
      </w:r>
    </w:p>
    <w:p w:rsidR="00E34249" w:rsidRPr="00E34249" w:rsidRDefault="00E34249" w:rsidP="00E34249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34249">
        <w:rPr>
          <w:rFonts w:ascii="Calibri" w:hAnsi="Calibri" w:cs="Calibri"/>
          <w:color w:val="000000"/>
          <w:sz w:val="22"/>
          <w:szCs w:val="22"/>
        </w:rPr>
        <w:t>Przed upływem trzech lat od daty wszczęcia procedury konkursowej nie pozostałem/-am, w stosunku pracy lub zlecenia z żadnym wnioskodawcą (Uczestnikiem Projektu) oraz nie byłam/-em członkiem władz osób prawnych biorących udział w procedurze konkursowej.</w:t>
      </w:r>
    </w:p>
    <w:p w:rsidR="00E34249" w:rsidRPr="00E34249" w:rsidRDefault="00E34249" w:rsidP="00E34249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34249">
        <w:rPr>
          <w:rFonts w:ascii="Calibri" w:hAnsi="Calibri" w:cs="Calibri"/>
          <w:color w:val="000000"/>
          <w:sz w:val="22"/>
          <w:szCs w:val="22"/>
        </w:rPr>
        <w:t xml:space="preserve">Zgodnie z posiadaną przeze mnie wiedzą nie pozostaję z wnioskodawcami (Uczestnikami Projektu) </w:t>
      </w:r>
      <w:r w:rsidRPr="00E34249">
        <w:rPr>
          <w:rFonts w:ascii="Calibri" w:hAnsi="Calibri" w:cs="Calibri"/>
          <w:color w:val="000000"/>
          <w:sz w:val="22"/>
          <w:szCs w:val="22"/>
        </w:rPr>
        <w:br/>
        <w:t>w takim stosunku prawnym lub faktycznym, że może to budzić uzasadnione wątpliwości co do mojej bezstronności.</w:t>
      </w:r>
    </w:p>
    <w:p w:rsidR="00E34249" w:rsidRPr="00E34249" w:rsidRDefault="00E34249" w:rsidP="00E34249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34249">
        <w:rPr>
          <w:rFonts w:ascii="Calibri" w:hAnsi="Calibri" w:cs="Calibri"/>
          <w:color w:val="000000"/>
          <w:sz w:val="22"/>
          <w:szCs w:val="22"/>
        </w:rPr>
        <w:t>Zobowiązuję się, że będę wypełniać moje obowiązki w sposób sumienny, uczciwy i sprawiedliwy, zgodnie z posiadaną wiedzą.</w:t>
      </w:r>
    </w:p>
    <w:p w:rsidR="00E34249" w:rsidRPr="00E34249" w:rsidRDefault="00E34249" w:rsidP="00E34249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34249">
        <w:rPr>
          <w:rFonts w:ascii="Calibri" w:hAnsi="Calibri" w:cs="Calibri"/>
          <w:color w:val="000000"/>
          <w:sz w:val="22"/>
          <w:szCs w:val="22"/>
        </w:rPr>
        <w:t xml:space="preserve">Zachowam w tajemnicy i zaufaniu wszystkie informacje i dokumenty ujawnione mi lub wytworzone przeze mnie lub przygotowane przeze mnie w trakcie lub jako rezultat oceny i zgadzam się, </w:t>
      </w:r>
      <w:r w:rsidRPr="00E34249">
        <w:rPr>
          <w:rFonts w:ascii="Calibri" w:hAnsi="Calibri" w:cs="Calibri"/>
          <w:color w:val="000000"/>
          <w:sz w:val="22"/>
          <w:szCs w:val="22"/>
        </w:rPr>
        <w:br/>
        <w:t>że informacje te powinny być użyte tylko do celów niniejszej oceny i nie powinny być ujawnione Zobowiązuję się również nie zatrzymywać kopii jakichkolwiek pisemnych informacji.</w:t>
      </w:r>
    </w:p>
    <w:p w:rsidR="00E34249" w:rsidRPr="00E34249" w:rsidRDefault="00E34249" w:rsidP="00E34249">
      <w:pPr>
        <w:jc w:val="both"/>
        <w:rPr>
          <w:rFonts w:ascii="Calibri" w:hAnsi="Calibri" w:cs="Calibri"/>
          <w:color w:val="000000"/>
        </w:rPr>
      </w:pPr>
    </w:p>
    <w:p w:rsidR="00E34249" w:rsidRPr="00E34249" w:rsidRDefault="00E34249" w:rsidP="00E34249">
      <w:pPr>
        <w:jc w:val="both"/>
        <w:rPr>
          <w:rFonts w:ascii="Calibri" w:hAnsi="Calibri" w:cs="Calibri"/>
          <w:color w:val="000000"/>
        </w:rPr>
      </w:pPr>
    </w:p>
    <w:p w:rsidR="00E34249" w:rsidRPr="00E34249" w:rsidRDefault="00E34249" w:rsidP="00E34249">
      <w:pPr>
        <w:jc w:val="both"/>
        <w:rPr>
          <w:rFonts w:ascii="Calibri" w:hAnsi="Calibri" w:cs="Calibri"/>
          <w:color w:val="000000"/>
        </w:rPr>
      </w:pPr>
    </w:p>
    <w:p w:rsidR="00E34249" w:rsidRPr="00E34249" w:rsidRDefault="00E34249" w:rsidP="00E34249">
      <w:pPr>
        <w:jc w:val="both"/>
        <w:rPr>
          <w:rFonts w:ascii="Calibri" w:hAnsi="Calibri" w:cs="Calibri"/>
          <w:color w:val="000000"/>
        </w:rPr>
      </w:pPr>
    </w:p>
    <w:p w:rsidR="00E34249" w:rsidRPr="00E34249" w:rsidRDefault="00E34249" w:rsidP="00E34249">
      <w:pPr>
        <w:jc w:val="both"/>
        <w:rPr>
          <w:rFonts w:ascii="Calibri" w:hAnsi="Calibri" w:cs="Calibri"/>
          <w:color w:val="000000"/>
        </w:rPr>
      </w:pPr>
    </w:p>
    <w:p w:rsidR="00E34249" w:rsidRPr="00E34249" w:rsidRDefault="00E34249" w:rsidP="00E34249">
      <w:pPr>
        <w:jc w:val="both"/>
        <w:rPr>
          <w:rFonts w:ascii="Calibri" w:hAnsi="Calibri" w:cs="Calibri"/>
          <w:color w:val="000000"/>
        </w:rPr>
      </w:pPr>
      <w:r w:rsidRPr="00E34249">
        <w:rPr>
          <w:rFonts w:ascii="Calibri" w:hAnsi="Calibri" w:cs="Calibri"/>
          <w:color w:val="000000"/>
        </w:rPr>
        <w:t xml:space="preserve">……………………………………………………. </w:t>
      </w:r>
      <w:r w:rsidRPr="00E34249">
        <w:rPr>
          <w:rFonts w:ascii="Calibri" w:hAnsi="Calibri" w:cs="Calibri"/>
          <w:color w:val="000000"/>
        </w:rPr>
        <w:tab/>
      </w:r>
      <w:r w:rsidRPr="00E34249">
        <w:rPr>
          <w:rFonts w:ascii="Calibri" w:hAnsi="Calibri" w:cs="Calibri"/>
          <w:color w:val="000000"/>
        </w:rPr>
        <w:tab/>
      </w:r>
      <w:r w:rsidRPr="00E34249">
        <w:rPr>
          <w:rFonts w:ascii="Calibri" w:hAnsi="Calibri" w:cs="Calibri"/>
          <w:color w:val="000000"/>
        </w:rPr>
        <w:tab/>
      </w:r>
      <w:r w:rsidRPr="00E34249">
        <w:rPr>
          <w:rFonts w:ascii="Calibri" w:hAnsi="Calibri" w:cs="Calibri"/>
          <w:color w:val="000000"/>
        </w:rPr>
        <w:tab/>
        <w:t>…………………………………………………….</w:t>
      </w:r>
    </w:p>
    <w:p w:rsidR="00E34249" w:rsidRPr="00E34249" w:rsidRDefault="00E34249" w:rsidP="00E34249">
      <w:pPr>
        <w:ind w:firstLine="708"/>
        <w:rPr>
          <w:rFonts w:ascii="Calibri" w:hAnsi="Calibri" w:cs="Calibri"/>
          <w:color w:val="000000"/>
          <w:sz w:val="16"/>
          <w:szCs w:val="16"/>
        </w:rPr>
      </w:pPr>
      <w:r w:rsidRPr="00E34249">
        <w:rPr>
          <w:rFonts w:ascii="Calibri" w:hAnsi="Calibri" w:cs="Calibri"/>
          <w:color w:val="000000"/>
          <w:sz w:val="16"/>
          <w:szCs w:val="16"/>
        </w:rPr>
        <w:t>(Miejscowość, data)</w:t>
      </w:r>
      <w:r w:rsidRPr="00E34249">
        <w:rPr>
          <w:rFonts w:ascii="Calibri" w:hAnsi="Calibri" w:cs="Calibri"/>
          <w:color w:val="000000"/>
          <w:sz w:val="16"/>
          <w:szCs w:val="16"/>
        </w:rPr>
        <w:tab/>
      </w:r>
      <w:r w:rsidRPr="00E34249">
        <w:rPr>
          <w:rFonts w:ascii="Calibri" w:hAnsi="Calibri" w:cs="Calibri"/>
          <w:color w:val="000000"/>
          <w:sz w:val="16"/>
          <w:szCs w:val="16"/>
        </w:rPr>
        <w:tab/>
      </w:r>
      <w:r w:rsidRPr="00E34249">
        <w:rPr>
          <w:rFonts w:ascii="Calibri" w:hAnsi="Calibri" w:cs="Calibri"/>
          <w:color w:val="000000"/>
          <w:sz w:val="16"/>
          <w:szCs w:val="16"/>
        </w:rPr>
        <w:tab/>
      </w:r>
      <w:r w:rsidRPr="00E34249">
        <w:rPr>
          <w:rFonts w:ascii="Calibri" w:hAnsi="Calibri" w:cs="Calibri"/>
          <w:color w:val="000000"/>
          <w:sz w:val="16"/>
          <w:szCs w:val="16"/>
        </w:rPr>
        <w:tab/>
      </w:r>
      <w:r w:rsidRPr="00E34249">
        <w:rPr>
          <w:rFonts w:ascii="Calibri" w:hAnsi="Calibri" w:cs="Calibri"/>
          <w:color w:val="000000"/>
          <w:sz w:val="16"/>
          <w:szCs w:val="16"/>
        </w:rPr>
        <w:tab/>
      </w:r>
      <w:r w:rsidRPr="00E34249">
        <w:rPr>
          <w:rFonts w:ascii="Calibri" w:hAnsi="Calibri" w:cs="Calibri"/>
          <w:color w:val="000000"/>
          <w:sz w:val="16"/>
          <w:szCs w:val="16"/>
        </w:rPr>
        <w:tab/>
      </w:r>
      <w:r w:rsidRPr="00E34249">
        <w:rPr>
          <w:rFonts w:ascii="Calibri" w:hAnsi="Calibri" w:cs="Calibri"/>
          <w:color w:val="000000"/>
          <w:sz w:val="16"/>
          <w:szCs w:val="16"/>
        </w:rPr>
        <w:tab/>
      </w:r>
      <w:r w:rsidRPr="00E34249">
        <w:rPr>
          <w:rFonts w:ascii="Calibri" w:hAnsi="Calibri" w:cs="Calibri"/>
          <w:color w:val="000000"/>
          <w:sz w:val="16"/>
          <w:szCs w:val="16"/>
        </w:rPr>
        <w:tab/>
        <w:t xml:space="preserve"> (Podpis: imię i nazwisko)</w:t>
      </w:r>
    </w:p>
    <w:p w:rsidR="00E34249" w:rsidRPr="00E34249" w:rsidRDefault="00E34249" w:rsidP="00E34249">
      <w:pPr>
        <w:rPr>
          <w:rFonts w:ascii="Calibri" w:hAnsi="Calibri" w:cs="Calibri"/>
          <w:color w:val="000000"/>
          <w:sz w:val="16"/>
          <w:szCs w:val="16"/>
        </w:rPr>
      </w:pPr>
    </w:p>
    <w:p w:rsidR="00E34249" w:rsidRPr="00E34249" w:rsidRDefault="00E34249" w:rsidP="00E34249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E34249" w:rsidRPr="00E34249" w:rsidRDefault="00E34249" w:rsidP="00E34249">
      <w:pPr>
        <w:jc w:val="both"/>
        <w:rPr>
          <w:rFonts w:ascii="Calibri" w:hAnsi="Calibri" w:cs="Calibri"/>
          <w:color w:val="000000"/>
        </w:rPr>
      </w:pPr>
    </w:p>
    <w:p w:rsidR="00E34249" w:rsidRPr="00E34249" w:rsidRDefault="00E34249" w:rsidP="00E34249">
      <w:pPr>
        <w:jc w:val="both"/>
        <w:rPr>
          <w:rFonts w:ascii="Calibri" w:hAnsi="Calibri" w:cs="Calibri"/>
          <w:color w:val="000000"/>
        </w:rPr>
      </w:pPr>
    </w:p>
    <w:p w:rsidR="00E34249" w:rsidRPr="00E34249" w:rsidRDefault="00E34249" w:rsidP="00E34249">
      <w:pPr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E34249" w:rsidRPr="00E34249" w:rsidRDefault="00E34249" w:rsidP="00E3424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E34249" w:rsidRPr="00E34249" w:rsidRDefault="00E34249" w:rsidP="00E3424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E34249" w:rsidRPr="00E34249" w:rsidRDefault="00E34249" w:rsidP="00E3424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E34249" w:rsidRPr="00E34249" w:rsidRDefault="00E34249" w:rsidP="00E3424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E34249" w:rsidRPr="00E34249" w:rsidRDefault="00E34249" w:rsidP="00E3424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E34249" w:rsidRPr="00E34249" w:rsidRDefault="00E34249" w:rsidP="00E3424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140974" w:rsidRPr="00E34249" w:rsidRDefault="00140974" w:rsidP="00E34249"/>
    <w:sectPr w:rsidR="00140974" w:rsidRPr="00E34249" w:rsidSect="00DB4DDD">
      <w:headerReference w:type="default" r:id="rId8"/>
      <w:footerReference w:type="default" r:id="rId9"/>
      <w:pgSz w:w="11906" w:h="16838"/>
      <w:pgMar w:top="720" w:right="720" w:bottom="720" w:left="72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85" w:rsidRDefault="00FA1985" w:rsidP="004A37E5">
      <w:r>
        <w:separator/>
      </w:r>
    </w:p>
  </w:endnote>
  <w:endnote w:type="continuationSeparator" w:id="0">
    <w:p w:rsidR="00FA1985" w:rsidRDefault="00FA1985" w:rsidP="004A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F3" w:rsidRDefault="005744F3" w:rsidP="00DB4DDD">
    <w:pPr>
      <w:pStyle w:val="Stopka"/>
      <w:tabs>
        <w:tab w:val="clear" w:pos="4536"/>
        <w:tab w:val="center" w:pos="5245"/>
      </w:tabs>
      <w:snapToGrid w:val="0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1286510" cy="11372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g_logo_web_72dpi_tans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  <w:t xml:space="preserve">Biuro projektu: </w:t>
    </w:r>
  </w:p>
  <w:p w:rsidR="005744F3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1023620" cy="60579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  <w:t>HOG POLSKA</w:t>
    </w:r>
  </w:p>
  <w:p w:rsidR="005744F3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sz w:val="16"/>
        <w:szCs w:val="16"/>
      </w:rPr>
      <w:tab/>
      <w:t>ul. Piłsudskiego 34, 35-001 Rzeszów (C.H. EUROPA II - 4 piętro),</w:t>
    </w:r>
  </w:p>
  <w:p w:rsidR="005744F3" w:rsidRPr="00DB4DDD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  <w:lang w:val="en-US"/>
      </w:rPr>
    </w:pPr>
    <w:r>
      <w:rPr>
        <w:sz w:val="16"/>
        <w:szCs w:val="16"/>
      </w:rPr>
      <w:tab/>
    </w:r>
    <w:r w:rsidRPr="00DB4DDD">
      <w:rPr>
        <w:sz w:val="16"/>
        <w:szCs w:val="16"/>
        <w:lang w:val="en-US"/>
      </w:rPr>
      <w:t xml:space="preserve">tel. 17 741 10 14 lub </w:t>
    </w:r>
    <w:r w:rsidR="00724FCC" w:rsidRPr="00724FCC">
      <w:rPr>
        <w:sz w:val="16"/>
        <w:szCs w:val="16"/>
        <w:lang w:val="en-US"/>
      </w:rPr>
      <w:t>698 693 340</w:t>
    </w:r>
    <w:r w:rsidRPr="00DB4DDD">
      <w:rPr>
        <w:sz w:val="16"/>
        <w:szCs w:val="16"/>
        <w:lang w:val="en-US"/>
      </w:rPr>
      <w:t>, e-mail: biuro@hogpolska.pl</w:t>
    </w:r>
  </w:p>
  <w:p w:rsidR="005744F3" w:rsidRPr="00DB4DDD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 w:rsidRPr="00DB4DDD">
      <w:rPr>
        <w:sz w:val="16"/>
        <w:szCs w:val="16"/>
        <w:lang w:val="en-US"/>
      </w:rPr>
      <w:tab/>
    </w:r>
    <w:r>
      <w:rPr>
        <w:sz w:val="16"/>
        <w:szCs w:val="16"/>
      </w:rPr>
      <w:t>http://www.hogpolska</w:t>
    </w:r>
    <w:r w:rsidRPr="00DB4DDD">
      <w:rPr>
        <w:sz w:val="16"/>
        <w:szCs w:val="16"/>
      </w:rPr>
      <w:t>.pl</w:t>
    </w:r>
    <w:r w:rsidRPr="00DB4DDD">
      <w:rPr>
        <w:sz w:val="16"/>
        <w:szCs w:val="16"/>
      </w:rPr>
      <w:tab/>
    </w:r>
  </w:p>
  <w:p w:rsidR="005744F3" w:rsidRPr="00DB4DDD" w:rsidRDefault="005744F3" w:rsidP="00DB4DDD">
    <w:pPr>
      <w:pStyle w:val="Stopka"/>
      <w:tabs>
        <w:tab w:val="clear" w:pos="4536"/>
        <w:tab w:val="center" w:pos="4962"/>
      </w:tabs>
      <w:rPr>
        <w:b/>
        <w:sz w:val="16"/>
        <w:szCs w:val="16"/>
      </w:rPr>
    </w:pPr>
  </w:p>
  <w:p w:rsidR="005744F3" w:rsidRDefault="005744F3" w:rsidP="004A37E5">
    <w:pPr>
      <w:pStyle w:val="Stopka"/>
      <w:tabs>
        <w:tab w:val="clear" w:pos="4536"/>
        <w:tab w:val="clear" w:pos="9072"/>
        <w:tab w:val="left" w:pos="6750"/>
      </w:tabs>
    </w:pPr>
    <w:r w:rsidRPr="00DB4DD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85" w:rsidRDefault="00FA1985" w:rsidP="004A37E5">
      <w:r>
        <w:separator/>
      </w:r>
    </w:p>
  </w:footnote>
  <w:footnote w:type="continuationSeparator" w:id="0">
    <w:p w:rsidR="00FA1985" w:rsidRDefault="00FA1985" w:rsidP="004A37E5">
      <w:r>
        <w:continuationSeparator/>
      </w:r>
    </w:p>
  </w:footnote>
  <w:footnote w:id="1">
    <w:p w:rsidR="008F2CFD" w:rsidRPr="00827D1C" w:rsidRDefault="008F2CFD" w:rsidP="008F2CFD">
      <w:pPr>
        <w:pStyle w:val="Tekstprzypisudolnego"/>
      </w:pPr>
      <w:r w:rsidRPr="00827D1C">
        <w:rPr>
          <w:rStyle w:val="Odwoanieprzypisudolnego"/>
        </w:rPr>
        <w:footnoteRef/>
      </w:r>
      <w:r w:rsidRPr="00827D1C">
        <w:t xml:space="preserve"> Jeśli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F3" w:rsidRDefault="005744F3" w:rsidP="00B6399D">
    <w:pPr>
      <w:pStyle w:val="Nagwek"/>
      <w:jc w:val="center"/>
    </w:pPr>
    <w:r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8D02649" wp14:editId="7459912A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193790" cy="861695"/>
              <wp:effectExtent l="0" t="0" r="0" b="0"/>
              <wp:wrapTopAndBottom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861695"/>
                        <a:chOff x="257" y="-29"/>
                        <a:chExt cx="9753" cy="135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-29"/>
                          <a:ext cx="2787" cy="1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32" y="307"/>
                          <a:ext cx="1978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3" y="433"/>
                          <a:ext cx="223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3965F3" id="Grupa 3" o:spid="_x0000_s1026" style="position:absolute;margin-left:0;margin-top:-.15pt;width:487.7pt;height:67.85pt;z-index:251661312;mso-wrap-distance-left:0;mso-wrap-distance-right:0" coordorigin="257,-29" coordsize="9753,1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4EQwBNAFkASwAAPwD9U6/VOv1Tr9U6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Rm2KWPQDNIx2&#10;qT6DNFFfCnif/gsN8HfCniTVNFu/DvjGS6066ktJXis7YoXRipKk3AOMj0r5D1//AIKcfDHw7ruo&#10;aVc6H4ne4sriS2kaO2gKlkYqSMzdMiiisz/h9N8Ff+ha8a/+AVr/APJFU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TJv9TJ/ummS/6p/oaKK/mM+NH/ACV/xt/2Grz/ANHNX4FfFT/kpniz/sK3X/o1&#10;qKK42uXooooooooooooooooooooooooooooooooooooooooooooooooooooooooooooooooooooo&#10;oooooooooooooooooooooooooooooooooooooooooooooooooooooooooooooooooooooooooooo&#10;ooooooooor9mv+CKf/Jvni//ALGN/wD0nhr9SP8AglT/AMkV8Tf9hx//AERFRRX6HV9s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mTf6mT/dNMl/1T/Q0UV/MZ8aP+Sv8Ajb/sNXn/AKOavwK+Kn/JTPFn/YVu&#10;v/RrUUVxtcvRRRRRRRRRRRRRRRRRRRRRRRRRRRRRRRRRRRRRRRRRRRRRRRRRRRRRRRRRRRRRRRRR&#10;RRRRRRRRRRRRRRRRRRRRRRRRRRRRRRRRRRRRRRRRRRRRRRRRRRRRRRRRRRRRRRRRRRRRRRRRRRRR&#10;RRRRRRRRRRRRRX7Nf8EU/wDk3zxf/wBjG/8A6Tw1+pH/AASp/wCSK+Jv+w4//oiKiiv0Or7Y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Z0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WIC2A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mgRh3w&#10;EeAAAOgSHAcAAAAAJDQkQWABABD//9j/4AAQSkZJRgABAQEBLAEsAAD/7gAOQWRvYmUAZAAAAAAA&#10;/9sAQwADAgIDAgIDAwMDBAMDBAUIBQUEBAUKBwcGCAwKDAwLCgsLDQ4SEA0OEQ4LCxAWEBETFBUV&#10;FQwPFxgWFBgSFBUU/8AAFAgBYQO9BEMRAE0RAFkRAEs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4EQwBNAFkASwAAPwD9U6/VOv1Tr9U6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57;top:-29;width:2787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DU0jDAAAA2gAAAA8AAABkcnMvZG93bnJldi54bWxEj09rwkAUxO8Fv8PyBG91Y5FSo6uI1dKD&#10;UPxz8PjMPrMx2bchuzXx27tCocdhZn7DzBadrcSNGl84VjAaJiCIM6cLzhUcD5vXDxA+IGusHJOC&#10;O3lYzHsvM0y1a3lHt33IRYSwT1GBCaFOpfSZIYt+6Gri6F1cYzFE2eRSN9hGuK3kW5K8S4sFxwWD&#10;Na0MZeX+1yo4ldtle6xP5nrGtSknnz9fBUulBv1uOQURqAv/4b/2t1Ywhue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NTSMMAAADaAAAADwAAAAAAAAAAAAAAAACf&#10;AgAAZHJzL2Rvd25yZXYueG1sUEsFBgAAAAAEAAQA9wAAAI8DAAAAAA==&#10;">
                <v:fill recolor="t" type="frame"/>
                <v:stroke joinstyle="round"/>
                <v:imagedata r:id="rId4" o:title=""/>
              </v:shape>
              <v:shape id="Picture 3" o:spid="_x0000_s1028" type="#_x0000_t75" style="position:absolute;left:8032;top:307;width:1978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BcnCAAAA2gAAAA8AAABkcnMvZG93bnJldi54bWxEj0FrwkAUhO+C/2F5gjfdpLZFomsoUrFH&#10;G9vi8ZF9TUKzb8PuNon/3i0UPA4z8w2zzUfTip6cbywrSJcJCOLS6oYrBR/nw2INwgdkja1lUnAl&#10;D/luOtlipu3A79QXoRIRwj5DBXUIXSalL2sy6Je2I47et3UGQ5SuktrhEOGmlQ9J8iwNNhwXauxo&#10;X1P5U/waBW590o+XT5Z45K9Vaqri9cB7peaz8WUDItAY7uH/9ptW8AR/V+INkL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QgXJwgAAANoAAAAPAAAAAAAAAAAAAAAAAJ8C&#10;AABkcnMvZG93bnJldi54bWxQSwUGAAAAAAQABAD3AAAAjgMAAAAA&#10;">
                <v:fill recolor="t" type="frame"/>
                <v:stroke joinstyle="round"/>
                <v:imagedata r:id="rId5" o:title=""/>
              </v:shape>
              <v:shape id="Obraz 0" o:spid="_x0000_s1029" type="#_x0000_t75" style="position:absolute;left:4393;top:433;width:223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F/CnDAAAA2gAAAA8AAABkcnMvZG93bnJldi54bWxEj0+LwjAUxO+C3yE8wYusqSLqVqOIrLgX&#10;wT8Le302z7bYvHSbaOu3NwuCx2FmfsPMl40pxJ0ql1tWMOhHIIgTq3NOFfycNh9TEM4jaywsk4IH&#10;OVgu2q05xtrWfKD70aciQNjFqCDzvoyldElGBl3flsTBu9jKoA+ySqWusA5wU8hhFI2lwZzDQoYl&#10;rTNKrsebUfB3+Rp9rpvz7ndoe9vDeVdbnOyV6naa1QyEp8a/w6/2t1Ywhv8r4Qb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X8KcMAAADaAAAADwAAAAAAAAAAAAAAAACf&#10;AgAAZHJzL2Rvd25yZXYueG1sUEsFBgAAAAAEAAQA9wAAAI8DAAAAAA==&#10;">
                <v:fill recolor="t" type="frame"/>
                <v:stroke joinstyle="round"/>
                <v:imagedata r:id="rId6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59B65E59"/>
    <w:multiLevelType w:val="hybridMultilevel"/>
    <w:tmpl w:val="1CBCC060"/>
    <w:lvl w:ilvl="0" w:tplc="A43411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E5"/>
    <w:rsid w:val="00140974"/>
    <w:rsid w:val="00204DB9"/>
    <w:rsid w:val="00492F6F"/>
    <w:rsid w:val="004A37E5"/>
    <w:rsid w:val="004C64C1"/>
    <w:rsid w:val="004D4A98"/>
    <w:rsid w:val="00536253"/>
    <w:rsid w:val="00540C9C"/>
    <w:rsid w:val="005744F3"/>
    <w:rsid w:val="00682FFD"/>
    <w:rsid w:val="006A3514"/>
    <w:rsid w:val="006B3689"/>
    <w:rsid w:val="00701F4E"/>
    <w:rsid w:val="00724FCC"/>
    <w:rsid w:val="00774795"/>
    <w:rsid w:val="007A7AF8"/>
    <w:rsid w:val="008135D8"/>
    <w:rsid w:val="00845D45"/>
    <w:rsid w:val="008F2CFD"/>
    <w:rsid w:val="0092620C"/>
    <w:rsid w:val="00947814"/>
    <w:rsid w:val="00955E74"/>
    <w:rsid w:val="009F3114"/>
    <w:rsid w:val="009F7188"/>
    <w:rsid w:val="00A12524"/>
    <w:rsid w:val="00AE5380"/>
    <w:rsid w:val="00B4116A"/>
    <w:rsid w:val="00B45538"/>
    <w:rsid w:val="00B6399D"/>
    <w:rsid w:val="00B972C9"/>
    <w:rsid w:val="00CE0AB1"/>
    <w:rsid w:val="00D16E87"/>
    <w:rsid w:val="00DB4DDD"/>
    <w:rsid w:val="00E32553"/>
    <w:rsid w:val="00E34249"/>
    <w:rsid w:val="00EB505D"/>
    <w:rsid w:val="00ED7E7A"/>
    <w:rsid w:val="00EE3CCB"/>
    <w:rsid w:val="00F6739D"/>
    <w:rsid w:val="00F7182A"/>
    <w:rsid w:val="00FA1819"/>
    <w:rsid w:val="00FA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8764C-0929-45D6-837C-76BADE3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7E5"/>
  </w:style>
  <w:style w:type="paragraph" w:styleId="Stopka">
    <w:name w:val="footer"/>
    <w:basedOn w:val="Normalny"/>
    <w:link w:val="StopkaZnak"/>
    <w:unhideWhenUsed/>
    <w:rsid w:val="004A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7E5"/>
  </w:style>
  <w:style w:type="paragraph" w:styleId="Tekstdymka">
    <w:name w:val="Balloon Text"/>
    <w:basedOn w:val="Normalny"/>
    <w:link w:val="TekstdymkaZnak"/>
    <w:uiPriority w:val="99"/>
    <w:semiHidden/>
    <w:unhideWhenUsed/>
    <w:rsid w:val="00DB4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DD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F6739D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F673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F6739D"/>
    <w:rPr>
      <w:vertAlign w:val="superscript"/>
    </w:rPr>
  </w:style>
  <w:style w:type="character" w:styleId="Odwoanieprzypisudolnego">
    <w:name w:val="footnote reference"/>
    <w:rsid w:val="00F67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0.png"/><Relationship Id="rId5" Type="http://schemas.openxmlformats.org/officeDocument/2006/relationships/image" Target="media/image50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52AA-1DA3-4A64-A267-B78BDA7F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2014-12-23T10:06:00Z</cp:lastPrinted>
  <dcterms:created xsi:type="dcterms:W3CDTF">2015-02-18T08:12:00Z</dcterms:created>
  <dcterms:modified xsi:type="dcterms:W3CDTF">2015-02-18T08:12:00Z</dcterms:modified>
</cp:coreProperties>
</file>